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23" w:rsidRDefault="00D52A23" w:rsidP="00D52A23">
      <w:pPr>
        <w:pStyle w:val="a3"/>
        <w:spacing w:before="0" w:after="0"/>
        <w:rPr>
          <w:b/>
          <w:sz w:val="28"/>
          <w:szCs w:val="28"/>
        </w:rPr>
      </w:pPr>
    </w:p>
    <w:p w:rsidR="00D52A23" w:rsidRPr="00D52A23" w:rsidRDefault="00D52A23" w:rsidP="00D52A23">
      <w:pPr>
        <w:pStyle w:val="2"/>
        <w:spacing w:after="0" w:line="240" w:lineRule="auto"/>
        <w:ind w:left="0"/>
        <w:jc w:val="center"/>
        <w:rPr>
          <w:sz w:val="28"/>
          <w:szCs w:val="28"/>
        </w:rPr>
      </w:pPr>
    </w:p>
    <w:p w:rsidR="00D52A23" w:rsidRPr="00D52A23" w:rsidRDefault="00D52A23" w:rsidP="00D52A23">
      <w:pPr>
        <w:suppressAutoHyphens w:val="0"/>
        <w:jc w:val="center"/>
        <w:rPr>
          <w:sz w:val="28"/>
          <w:szCs w:val="28"/>
        </w:rPr>
      </w:pPr>
      <w:r w:rsidRPr="00D52A23">
        <w:rPr>
          <w:sz w:val="28"/>
          <w:szCs w:val="28"/>
        </w:rPr>
        <w:t>Муниципальное бюджетное общеобразовательное учреждение</w:t>
      </w:r>
    </w:p>
    <w:p w:rsidR="00D52A23" w:rsidRPr="00D52A23" w:rsidRDefault="00D52A23" w:rsidP="00D52A23">
      <w:pPr>
        <w:suppressAutoHyphens w:val="0"/>
        <w:jc w:val="center"/>
        <w:rPr>
          <w:sz w:val="28"/>
          <w:szCs w:val="28"/>
        </w:rPr>
      </w:pPr>
      <w:r w:rsidRPr="00D52A23">
        <w:rPr>
          <w:sz w:val="28"/>
          <w:szCs w:val="28"/>
        </w:rPr>
        <w:t>"Средняя общеобразовательная школа № 10 г. Дубны Московской области".</w:t>
      </w:r>
    </w:p>
    <w:p w:rsidR="00D52A23" w:rsidRPr="008D48CD" w:rsidRDefault="00D52A23" w:rsidP="00D52A23">
      <w:pPr>
        <w:widowControl w:val="0"/>
        <w:autoSpaceDE w:val="0"/>
        <w:autoSpaceDN w:val="0"/>
        <w:adjustRightInd w:val="0"/>
        <w:ind w:firstLine="708"/>
        <w:jc w:val="center"/>
        <w:rPr>
          <w:sz w:val="32"/>
          <w:szCs w:val="32"/>
        </w:rPr>
      </w:pPr>
    </w:p>
    <w:p w:rsidR="00D52A23" w:rsidRPr="008D48CD" w:rsidRDefault="00D52A23" w:rsidP="00D52A23">
      <w:pPr>
        <w:widowControl w:val="0"/>
        <w:autoSpaceDE w:val="0"/>
        <w:autoSpaceDN w:val="0"/>
        <w:adjustRightInd w:val="0"/>
        <w:ind w:firstLine="708"/>
        <w:jc w:val="center"/>
        <w:rPr>
          <w:sz w:val="32"/>
          <w:szCs w:val="32"/>
        </w:rPr>
      </w:pPr>
    </w:p>
    <w:p w:rsidR="00D52A23" w:rsidRDefault="00D52A23" w:rsidP="00D52A23">
      <w:pPr>
        <w:widowControl w:val="0"/>
        <w:autoSpaceDE w:val="0"/>
        <w:autoSpaceDN w:val="0"/>
        <w:adjustRightInd w:val="0"/>
        <w:ind w:firstLine="708"/>
        <w:jc w:val="center"/>
        <w:rPr>
          <w:sz w:val="48"/>
          <w:szCs w:val="48"/>
        </w:rPr>
      </w:pPr>
    </w:p>
    <w:p w:rsidR="00D52A23" w:rsidRPr="008D48CD" w:rsidRDefault="00D52A23" w:rsidP="00D52A23">
      <w:pPr>
        <w:widowControl w:val="0"/>
        <w:autoSpaceDE w:val="0"/>
        <w:autoSpaceDN w:val="0"/>
        <w:adjustRightInd w:val="0"/>
        <w:ind w:firstLine="708"/>
        <w:jc w:val="center"/>
        <w:rPr>
          <w:sz w:val="28"/>
          <w:szCs w:val="28"/>
        </w:rPr>
      </w:pPr>
    </w:p>
    <w:p w:rsidR="00D52A23" w:rsidRPr="00865F17" w:rsidRDefault="00D52A23" w:rsidP="00D52A23">
      <w:pPr>
        <w:pStyle w:val="a3"/>
        <w:spacing w:before="0" w:after="0"/>
        <w:jc w:val="center"/>
        <w:rPr>
          <w:b/>
          <w:sz w:val="32"/>
          <w:szCs w:val="32"/>
        </w:rPr>
      </w:pPr>
      <w:r w:rsidRPr="00865F17">
        <w:rPr>
          <w:b/>
          <w:sz w:val="32"/>
          <w:szCs w:val="32"/>
        </w:rPr>
        <w:t>Викторина по правилам дорожного движения</w:t>
      </w:r>
    </w:p>
    <w:p w:rsidR="00D52A23" w:rsidRPr="00865F17" w:rsidRDefault="00D52A23" w:rsidP="00D52A23">
      <w:pPr>
        <w:pStyle w:val="a3"/>
        <w:spacing w:before="0" w:after="0"/>
        <w:jc w:val="center"/>
        <w:rPr>
          <w:b/>
          <w:sz w:val="32"/>
          <w:szCs w:val="32"/>
        </w:rPr>
      </w:pPr>
      <w:r w:rsidRPr="00865F17">
        <w:rPr>
          <w:b/>
          <w:sz w:val="32"/>
          <w:szCs w:val="32"/>
        </w:rPr>
        <w:t>для учащихся 3–4-х классов</w:t>
      </w:r>
    </w:p>
    <w:p w:rsidR="00D52A23" w:rsidRPr="001E39C1" w:rsidRDefault="00D52A23" w:rsidP="00D52A23">
      <w:pPr>
        <w:widowControl w:val="0"/>
        <w:autoSpaceDE w:val="0"/>
        <w:autoSpaceDN w:val="0"/>
        <w:adjustRightInd w:val="0"/>
        <w:jc w:val="center"/>
        <w:rPr>
          <w:b/>
          <w:sz w:val="32"/>
          <w:szCs w:val="32"/>
        </w:rPr>
      </w:pPr>
      <w:r w:rsidRPr="001E39C1">
        <w:rPr>
          <w:b/>
          <w:sz w:val="32"/>
          <w:szCs w:val="32"/>
        </w:rPr>
        <w:t>«</w:t>
      </w:r>
      <w:r w:rsidR="00DA2772">
        <w:rPr>
          <w:b/>
          <w:sz w:val="32"/>
          <w:szCs w:val="32"/>
        </w:rPr>
        <w:t>Азбука пешехода</w:t>
      </w:r>
      <w:r w:rsidRPr="001E39C1">
        <w:rPr>
          <w:b/>
          <w:sz w:val="32"/>
          <w:szCs w:val="32"/>
        </w:rPr>
        <w:t>»</w:t>
      </w:r>
    </w:p>
    <w:p w:rsidR="00D52A23" w:rsidRPr="008D48CD" w:rsidRDefault="00D52A23" w:rsidP="00D52A23">
      <w:pPr>
        <w:widowControl w:val="0"/>
        <w:autoSpaceDE w:val="0"/>
        <w:autoSpaceDN w:val="0"/>
        <w:adjustRightInd w:val="0"/>
        <w:ind w:firstLine="708"/>
        <w:jc w:val="both"/>
        <w:rPr>
          <w:sz w:val="28"/>
          <w:szCs w:val="28"/>
        </w:rPr>
      </w:pPr>
    </w:p>
    <w:p w:rsidR="00D52A23" w:rsidRPr="008D48CD" w:rsidRDefault="00D52A23" w:rsidP="00D52A23">
      <w:pPr>
        <w:widowControl w:val="0"/>
        <w:autoSpaceDE w:val="0"/>
        <w:autoSpaceDN w:val="0"/>
        <w:adjustRightInd w:val="0"/>
        <w:ind w:firstLine="708"/>
        <w:jc w:val="both"/>
        <w:rPr>
          <w:sz w:val="28"/>
          <w:szCs w:val="28"/>
        </w:rPr>
      </w:pPr>
    </w:p>
    <w:p w:rsidR="00D52A23" w:rsidRPr="008D48CD" w:rsidRDefault="00D52A23" w:rsidP="00D52A23">
      <w:pPr>
        <w:widowControl w:val="0"/>
        <w:autoSpaceDE w:val="0"/>
        <w:autoSpaceDN w:val="0"/>
        <w:adjustRightInd w:val="0"/>
        <w:ind w:firstLine="708"/>
        <w:jc w:val="both"/>
        <w:rPr>
          <w:sz w:val="28"/>
          <w:szCs w:val="28"/>
        </w:rPr>
      </w:pPr>
    </w:p>
    <w:p w:rsidR="00D52A23" w:rsidRPr="008D48CD" w:rsidRDefault="00D52A23" w:rsidP="00D52A23">
      <w:pPr>
        <w:widowControl w:val="0"/>
        <w:autoSpaceDE w:val="0"/>
        <w:autoSpaceDN w:val="0"/>
        <w:adjustRightInd w:val="0"/>
        <w:ind w:firstLine="708"/>
        <w:jc w:val="both"/>
        <w:rPr>
          <w:sz w:val="28"/>
          <w:szCs w:val="28"/>
        </w:rPr>
      </w:pPr>
    </w:p>
    <w:p w:rsidR="00D52A23" w:rsidRPr="008D48CD" w:rsidRDefault="00D52A23" w:rsidP="00D52A23">
      <w:pPr>
        <w:widowControl w:val="0"/>
        <w:autoSpaceDE w:val="0"/>
        <w:autoSpaceDN w:val="0"/>
        <w:adjustRightInd w:val="0"/>
        <w:ind w:firstLine="708"/>
        <w:jc w:val="right"/>
        <w:rPr>
          <w:sz w:val="28"/>
          <w:szCs w:val="28"/>
        </w:rPr>
      </w:pPr>
      <w:r>
        <w:rPr>
          <w:sz w:val="28"/>
          <w:szCs w:val="28"/>
        </w:rPr>
        <w:t>Борисенко Оксана Николаевна</w:t>
      </w:r>
      <w:r w:rsidRPr="008D48CD">
        <w:rPr>
          <w:sz w:val="28"/>
          <w:szCs w:val="28"/>
        </w:rPr>
        <w:t>,</w:t>
      </w:r>
    </w:p>
    <w:p w:rsidR="00D52A23" w:rsidRPr="008D48CD" w:rsidRDefault="004F03DA" w:rsidP="00D52A23">
      <w:pPr>
        <w:widowControl w:val="0"/>
        <w:autoSpaceDE w:val="0"/>
        <w:autoSpaceDN w:val="0"/>
        <w:adjustRightInd w:val="0"/>
        <w:ind w:firstLine="708"/>
        <w:jc w:val="right"/>
        <w:rPr>
          <w:sz w:val="28"/>
          <w:szCs w:val="28"/>
        </w:rPr>
      </w:pPr>
      <w:r>
        <w:rPr>
          <w:sz w:val="28"/>
          <w:szCs w:val="28"/>
        </w:rPr>
        <w:t>у</w:t>
      </w:r>
      <w:r w:rsidR="00D52A23">
        <w:rPr>
          <w:sz w:val="28"/>
          <w:szCs w:val="28"/>
        </w:rPr>
        <w:t>читель начальных классов</w:t>
      </w:r>
    </w:p>
    <w:p w:rsidR="00D52A23" w:rsidRPr="008D48CD" w:rsidRDefault="00D52A23" w:rsidP="00D52A23">
      <w:pPr>
        <w:widowControl w:val="0"/>
        <w:autoSpaceDE w:val="0"/>
        <w:autoSpaceDN w:val="0"/>
        <w:adjustRightInd w:val="0"/>
        <w:ind w:firstLine="708"/>
        <w:jc w:val="right"/>
        <w:rPr>
          <w:sz w:val="28"/>
          <w:szCs w:val="28"/>
        </w:rPr>
      </w:pPr>
    </w:p>
    <w:p w:rsidR="00D52A23" w:rsidRPr="008D48CD" w:rsidRDefault="00D52A23" w:rsidP="00D52A23">
      <w:pPr>
        <w:widowControl w:val="0"/>
        <w:autoSpaceDE w:val="0"/>
        <w:autoSpaceDN w:val="0"/>
        <w:adjustRightInd w:val="0"/>
        <w:ind w:firstLine="708"/>
        <w:jc w:val="both"/>
        <w:rPr>
          <w:sz w:val="28"/>
          <w:szCs w:val="28"/>
        </w:rPr>
      </w:pPr>
    </w:p>
    <w:p w:rsidR="00D52A23" w:rsidRPr="008D48CD" w:rsidRDefault="00D52A23" w:rsidP="00D52A23">
      <w:pPr>
        <w:widowControl w:val="0"/>
        <w:autoSpaceDE w:val="0"/>
        <w:autoSpaceDN w:val="0"/>
        <w:adjustRightInd w:val="0"/>
        <w:jc w:val="both"/>
        <w:rPr>
          <w:sz w:val="28"/>
          <w:szCs w:val="28"/>
        </w:rPr>
      </w:pPr>
    </w:p>
    <w:p w:rsidR="00D52A23" w:rsidRPr="008D48CD" w:rsidRDefault="00D52A23" w:rsidP="00D52A23">
      <w:pPr>
        <w:widowControl w:val="0"/>
        <w:tabs>
          <w:tab w:val="left" w:pos="4425"/>
        </w:tabs>
        <w:autoSpaceDE w:val="0"/>
        <w:autoSpaceDN w:val="0"/>
        <w:adjustRightInd w:val="0"/>
        <w:ind w:firstLine="708"/>
        <w:jc w:val="both"/>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4F03DA" w:rsidRDefault="004F03DA" w:rsidP="005F391F">
      <w:pPr>
        <w:tabs>
          <w:tab w:val="left" w:pos="3195"/>
        </w:tabs>
        <w:jc w:val="center"/>
        <w:rPr>
          <w:sz w:val="28"/>
          <w:szCs w:val="28"/>
        </w:rPr>
      </w:pPr>
    </w:p>
    <w:p w:rsidR="005F391F" w:rsidRPr="00F30590" w:rsidRDefault="00F30590" w:rsidP="005F391F">
      <w:pPr>
        <w:tabs>
          <w:tab w:val="left" w:pos="3195"/>
        </w:tabs>
        <w:jc w:val="center"/>
        <w:rPr>
          <w:sz w:val="28"/>
          <w:szCs w:val="28"/>
        </w:rPr>
      </w:pPr>
      <w:r w:rsidRPr="00F30590">
        <w:rPr>
          <w:sz w:val="28"/>
          <w:szCs w:val="28"/>
        </w:rPr>
        <w:t>Городской округ Дубна</w:t>
      </w:r>
    </w:p>
    <w:p w:rsidR="00D52A23" w:rsidRPr="00865F17" w:rsidRDefault="00D52A23" w:rsidP="00D52A23">
      <w:pPr>
        <w:tabs>
          <w:tab w:val="left" w:pos="3195"/>
        </w:tabs>
        <w:jc w:val="center"/>
        <w:rPr>
          <w:color w:val="FF0000"/>
          <w:sz w:val="28"/>
          <w:szCs w:val="28"/>
        </w:rPr>
      </w:pPr>
    </w:p>
    <w:p w:rsidR="00D52A23" w:rsidRPr="008D48CD" w:rsidRDefault="00D52A23" w:rsidP="00D52A23">
      <w:pPr>
        <w:tabs>
          <w:tab w:val="left" w:pos="3195"/>
        </w:tabs>
        <w:jc w:val="center"/>
        <w:rPr>
          <w:sz w:val="28"/>
          <w:szCs w:val="28"/>
        </w:rPr>
      </w:pPr>
    </w:p>
    <w:p w:rsidR="00D52A23" w:rsidRPr="00865F17" w:rsidRDefault="00D52A23" w:rsidP="00D52A23">
      <w:pPr>
        <w:tabs>
          <w:tab w:val="left" w:pos="4170"/>
        </w:tabs>
        <w:jc w:val="center"/>
        <w:rPr>
          <w:sz w:val="28"/>
          <w:szCs w:val="28"/>
        </w:rPr>
      </w:pPr>
      <w:r w:rsidRPr="008D48CD">
        <w:rPr>
          <w:sz w:val="28"/>
          <w:szCs w:val="28"/>
        </w:rPr>
        <w:t>201</w:t>
      </w:r>
      <w:r w:rsidR="004F03DA">
        <w:rPr>
          <w:sz w:val="28"/>
          <w:szCs w:val="28"/>
        </w:rPr>
        <w:t>8</w:t>
      </w:r>
      <w:r w:rsidRPr="008D48CD">
        <w:rPr>
          <w:sz w:val="28"/>
          <w:szCs w:val="28"/>
        </w:rPr>
        <w:t xml:space="preserve"> год</w:t>
      </w:r>
    </w:p>
    <w:p w:rsidR="00D52A23" w:rsidRDefault="00D52A23" w:rsidP="00D52A23">
      <w:pPr>
        <w:pStyle w:val="a3"/>
        <w:spacing w:before="0" w:after="0"/>
        <w:jc w:val="center"/>
        <w:rPr>
          <w:b/>
          <w:sz w:val="28"/>
          <w:szCs w:val="28"/>
        </w:rPr>
      </w:pPr>
    </w:p>
    <w:p w:rsidR="00D52A23" w:rsidRPr="00D67557" w:rsidRDefault="00D52A23" w:rsidP="00D52A23">
      <w:pPr>
        <w:pStyle w:val="a3"/>
        <w:spacing w:before="0" w:after="0"/>
        <w:jc w:val="center"/>
        <w:rPr>
          <w:b/>
          <w:sz w:val="28"/>
          <w:szCs w:val="28"/>
        </w:rPr>
      </w:pPr>
    </w:p>
    <w:p w:rsidR="00D52A23" w:rsidRPr="00D67557" w:rsidRDefault="00D52A23" w:rsidP="00D52A23">
      <w:pPr>
        <w:pStyle w:val="a3"/>
        <w:ind w:left="1985" w:hanging="1985"/>
        <w:jc w:val="both"/>
        <w:rPr>
          <w:sz w:val="28"/>
          <w:szCs w:val="28"/>
        </w:rPr>
      </w:pPr>
      <w:r w:rsidRPr="00D67557">
        <w:rPr>
          <w:b/>
          <w:sz w:val="28"/>
          <w:szCs w:val="28"/>
        </w:rPr>
        <w:lastRenderedPageBreak/>
        <w:t>Оборудование:</w:t>
      </w:r>
      <w:r w:rsidRPr="00D67557">
        <w:rPr>
          <w:sz w:val="28"/>
          <w:szCs w:val="28"/>
        </w:rPr>
        <w:t xml:space="preserve"> дорожные знаки, плакаты по правилам дорожного д</w:t>
      </w:r>
      <w:r>
        <w:rPr>
          <w:sz w:val="28"/>
          <w:szCs w:val="28"/>
        </w:rPr>
        <w:t>вижения, модель светофора</w:t>
      </w:r>
      <w:r w:rsidRPr="00D67557">
        <w:rPr>
          <w:sz w:val="28"/>
          <w:szCs w:val="28"/>
        </w:rPr>
        <w:t xml:space="preserve">, квадраты голубого, красного, зеленого, желтого цветов, кружки красного, желтого, зеленого цвета, </w:t>
      </w:r>
      <w:r>
        <w:rPr>
          <w:sz w:val="28"/>
          <w:szCs w:val="28"/>
        </w:rPr>
        <w:t>мультимедиа</w:t>
      </w:r>
      <w:r w:rsidRPr="00D67557">
        <w:rPr>
          <w:sz w:val="28"/>
          <w:szCs w:val="28"/>
        </w:rPr>
        <w:t>.</w:t>
      </w:r>
    </w:p>
    <w:p w:rsidR="00437699" w:rsidRPr="00437699" w:rsidRDefault="00D52A23" w:rsidP="00437699">
      <w:pPr>
        <w:rPr>
          <w:sz w:val="28"/>
          <w:szCs w:val="28"/>
        </w:rPr>
      </w:pPr>
      <w:r w:rsidRPr="00437699">
        <w:rPr>
          <w:b/>
          <w:bCs/>
          <w:sz w:val="28"/>
          <w:szCs w:val="28"/>
        </w:rPr>
        <w:t>Цель викторины:</w:t>
      </w:r>
      <w:r w:rsidR="00437699" w:rsidRPr="00437699">
        <w:rPr>
          <w:sz w:val="28"/>
          <w:szCs w:val="28"/>
        </w:rPr>
        <w:t xml:space="preserve">  расширить знания учащихся о правилах дорожного  движения, об обеспечении  безопасности  жизни.</w:t>
      </w:r>
    </w:p>
    <w:p w:rsidR="00D52A23" w:rsidRPr="00D67557" w:rsidRDefault="00437699" w:rsidP="00D52A23">
      <w:pPr>
        <w:rPr>
          <w:b/>
          <w:bCs/>
          <w:sz w:val="28"/>
          <w:szCs w:val="28"/>
        </w:rPr>
      </w:pPr>
      <w:r>
        <w:rPr>
          <w:b/>
          <w:bCs/>
          <w:sz w:val="28"/>
          <w:szCs w:val="28"/>
        </w:rPr>
        <w:t>Задачи:</w:t>
      </w:r>
    </w:p>
    <w:p w:rsidR="00D52A23" w:rsidRPr="00865F17" w:rsidRDefault="00D52A23" w:rsidP="00D52A23">
      <w:pPr>
        <w:pStyle w:val="a3"/>
        <w:numPr>
          <w:ilvl w:val="0"/>
          <w:numId w:val="6"/>
        </w:numPr>
        <w:spacing w:before="0" w:after="0"/>
        <w:jc w:val="both"/>
        <w:rPr>
          <w:sz w:val="28"/>
          <w:szCs w:val="28"/>
        </w:rPr>
      </w:pPr>
      <w:r w:rsidRPr="00865F17">
        <w:rPr>
          <w:sz w:val="28"/>
          <w:szCs w:val="28"/>
        </w:rPr>
        <w:t>проверить и закрепить знания правил дорожног</w:t>
      </w:r>
      <w:r>
        <w:rPr>
          <w:sz w:val="28"/>
          <w:szCs w:val="28"/>
        </w:rPr>
        <w:t>о движения на улицах и дорогах;</w:t>
      </w:r>
    </w:p>
    <w:p w:rsidR="00D52A23" w:rsidRPr="00865F17" w:rsidRDefault="00D52A23" w:rsidP="00D52A23">
      <w:pPr>
        <w:pStyle w:val="a3"/>
        <w:numPr>
          <w:ilvl w:val="0"/>
          <w:numId w:val="6"/>
        </w:numPr>
        <w:spacing w:before="0" w:after="0"/>
        <w:jc w:val="both"/>
        <w:rPr>
          <w:sz w:val="28"/>
          <w:szCs w:val="28"/>
        </w:rPr>
      </w:pPr>
      <w:r w:rsidRPr="00865F17">
        <w:rPr>
          <w:sz w:val="28"/>
          <w:szCs w:val="28"/>
        </w:rPr>
        <w:t xml:space="preserve">закрепить  названия дорожных знаков; </w:t>
      </w:r>
    </w:p>
    <w:p w:rsidR="00D52A23" w:rsidRPr="00865F17" w:rsidRDefault="00437699" w:rsidP="00D52A23">
      <w:pPr>
        <w:pStyle w:val="a6"/>
        <w:numPr>
          <w:ilvl w:val="0"/>
          <w:numId w:val="6"/>
        </w:numPr>
        <w:spacing w:after="0"/>
        <w:rPr>
          <w:rFonts w:ascii="Times New Roman" w:hAnsi="Times New Roman"/>
          <w:sz w:val="28"/>
          <w:szCs w:val="28"/>
        </w:rPr>
      </w:pPr>
      <w:r>
        <w:rPr>
          <w:rFonts w:ascii="Times New Roman" w:hAnsi="Times New Roman"/>
          <w:sz w:val="28"/>
          <w:szCs w:val="28"/>
        </w:rPr>
        <w:t>развивать память, мышление.</w:t>
      </w:r>
    </w:p>
    <w:p w:rsidR="00E57F7C" w:rsidRPr="008D5D70" w:rsidRDefault="00D52A23" w:rsidP="008D5D70">
      <w:pPr>
        <w:pStyle w:val="a3"/>
        <w:tabs>
          <w:tab w:val="left" w:pos="1418"/>
        </w:tabs>
        <w:ind w:left="1416" w:hanging="1416"/>
        <w:jc w:val="both"/>
        <w:rPr>
          <w:sz w:val="28"/>
          <w:szCs w:val="28"/>
        </w:rPr>
      </w:pPr>
      <w:r w:rsidRPr="00D67557">
        <w:rPr>
          <w:b/>
          <w:sz w:val="28"/>
          <w:szCs w:val="28"/>
        </w:rPr>
        <w:t>Ведущий:</w:t>
      </w:r>
      <w:r>
        <w:rPr>
          <w:sz w:val="28"/>
          <w:szCs w:val="28"/>
        </w:rPr>
        <w:t xml:space="preserve"> </w:t>
      </w:r>
      <w:r>
        <w:rPr>
          <w:sz w:val="28"/>
          <w:szCs w:val="28"/>
        </w:rPr>
        <w:tab/>
        <w:t>Здравствуйте дорогие ребята, г</w:t>
      </w:r>
      <w:r w:rsidRPr="00D67557">
        <w:rPr>
          <w:sz w:val="28"/>
          <w:szCs w:val="28"/>
        </w:rPr>
        <w:t>ости</w:t>
      </w:r>
      <w:r>
        <w:rPr>
          <w:sz w:val="28"/>
          <w:szCs w:val="28"/>
        </w:rPr>
        <w:t>. С</w:t>
      </w:r>
      <w:r w:rsidRPr="00D67557">
        <w:rPr>
          <w:sz w:val="28"/>
          <w:szCs w:val="28"/>
        </w:rPr>
        <w:t xml:space="preserve">егодня </w:t>
      </w:r>
      <w:r w:rsidR="00F075F9">
        <w:rPr>
          <w:sz w:val="28"/>
          <w:szCs w:val="28"/>
        </w:rPr>
        <w:t xml:space="preserve">на уроке </w:t>
      </w:r>
      <w:bookmarkStart w:id="0" w:name="_GoBack"/>
      <w:bookmarkEnd w:id="0"/>
      <w:r w:rsidRPr="00D67557">
        <w:rPr>
          <w:sz w:val="28"/>
          <w:szCs w:val="28"/>
        </w:rPr>
        <w:t xml:space="preserve">мы проводим </w:t>
      </w:r>
      <w:r>
        <w:rPr>
          <w:sz w:val="28"/>
          <w:szCs w:val="28"/>
        </w:rPr>
        <w:t xml:space="preserve">            </w:t>
      </w:r>
      <w:r w:rsidRPr="00D67557">
        <w:rPr>
          <w:sz w:val="28"/>
          <w:szCs w:val="28"/>
        </w:rPr>
        <w:t xml:space="preserve">викторину </w:t>
      </w:r>
      <w:r>
        <w:rPr>
          <w:sz w:val="28"/>
          <w:szCs w:val="28"/>
        </w:rPr>
        <w:t>по правилам дорожного движения «</w:t>
      </w:r>
      <w:r w:rsidR="00DA2772">
        <w:rPr>
          <w:sz w:val="28"/>
          <w:szCs w:val="28"/>
        </w:rPr>
        <w:t>Азбука пешехода</w:t>
      </w:r>
      <w:r>
        <w:rPr>
          <w:sz w:val="28"/>
          <w:szCs w:val="28"/>
        </w:rPr>
        <w:t>»</w:t>
      </w:r>
      <w:r w:rsidRPr="00D67557">
        <w:rPr>
          <w:sz w:val="28"/>
          <w:szCs w:val="28"/>
        </w:rPr>
        <w:t>.</w:t>
      </w:r>
    </w:p>
    <w:p w:rsidR="00F6557D" w:rsidRDefault="00F6557D" w:rsidP="008D5D70">
      <w:pPr>
        <w:pStyle w:val="c2"/>
        <w:shd w:val="clear" w:color="auto" w:fill="FFFFFF"/>
        <w:spacing w:before="0" w:beforeAutospacing="0" w:after="0" w:afterAutospacing="0"/>
        <w:ind w:firstLine="708"/>
        <w:jc w:val="both"/>
        <w:rPr>
          <w:rStyle w:val="c1"/>
          <w:color w:val="000000"/>
          <w:sz w:val="28"/>
          <w:szCs w:val="28"/>
        </w:rPr>
      </w:pPr>
      <w:r w:rsidRPr="00F6557D">
        <w:rPr>
          <w:color w:val="000000"/>
          <w:sz w:val="28"/>
          <w:szCs w:val="28"/>
          <w:shd w:val="clear" w:color="auto" w:fill="FFFFFF"/>
        </w:rPr>
        <w:t xml:space="preserve">Ребята, закон улиц и дорог, который называется «Правилами дорожного движения», строгий. Он не прощает, если пешеход идет по улице и ему вздумается не соблюдать правила. Но этот закон и очень добрый: он охраняет людей от страшного несчастья, бережет их жизни. </w:t>
      </w:r>
    </w:p>
    <w:p w:rsidR="00E57F7C" w:rsidRPr="00F6557D" w:rsidRDefault="00E57F7C" w:rsidP="00F6557D">
      <w:pPr>
        <w:pStyle w:val="c2"/>
        <w:shd w:val="clear" w:color="auto" w:fill="FFFFFF"/>
        <w:spacing w:before="0" w:beforeAutospacing="0" w:after="0" w:afterAutospacing="0"/>
        <w:ind w:firstLine="708"/>
        <w:jc w:val="both"/>
        <w:rPr>
          <w:color w:val="000000"/>
          <w:sz w:val="28"/>
          <w:szCs w:val="28"/>
        </w:rPr>
      </w:pPr>
      <w:r w:rsidRPr="008D5D70">
        <w:rPr>
          <w:rStyle w:val="c1"/>
          <w:color w:val="000000"/>
          <w:sz w:val="28"/>
          <w:szCs w:val="28"/>
        </w:rPr>
        <w:t xml:space="preserve">Ещё с давних времён люди мечтали о скоростях. </w:t>
      </w:r>
      <w:r w:rsidR="008D5D70" w:rsidRPr="008D5D70">
        <w:rPr>
          <w:rStyle w:val="c1"/>
          <w:color w:val="000000"/>
          <w:sz w:val="28"/>
          <w:szCs w:val="28"/>
        </w:rPr>
        <w:t>В нашей стране множество дорог</w:t>
      </w:r>
      <w:r w:rsidR="008D5D70">
        <w:rPr>
          <w:rStyle w:val="c1"/>
          <w:color w:val="000000"/>
          <w:sz w:val="28"/>
          <w:szCs w:val="28"/>
        </w:rPr>
        <w:t>.</w:t>
      </w:r>
      <w:r w:rsidR="008D5D70" w:rsidRPr="008D5D70">
        <w:rPr>
          <w:rStyle w:val="c1"/>
          <w:color w:val="000000"/>
          <w:sz w:val="28"/>
          <w:szCs w:val="28"/>
        </w:rPr>
        <w:t xml:space="preserve"> </w:t>
      </w:r>
      <w:r w:rsidRPr="008D5D70">
        <w:rPr>
          <w:rStyle w:val="c1"/>
          <w:color w:val="000000"/>
          <w:sz w:val="28"/>
          <w:szCs w:val="28"/>
        </w:rPr>
        <w:t xml:space="preserve">Машин становятся всё больше  и больше. </w:t>
      </w:r>
      <w:r w:rsidR="008D5D70" w:rsidRPr="008D5D70">
        <w:rPr>
          <w:bCs/>
          <w:iCs/>
          <w:color w:val="000000"/>
          <w:sz w:val="28"/>
          <w:szCs w:val="28"/>
          <w:shd w:val="clear" w:color="auto" w:fill="FFFFFF"/>
        </w:rPr>
        <w:t>Лучший способ сохранить свою жизнь на дорогах – соблюдать правила дорожного движения.</w:t>
      </w:r>
      <w:r w:rsidR="008D5D70" w:rsidRPr="008D5D70">
        <w:rPr>
          <w:rStyle w:val="a5"/>
          <w:rFonts w:ascii="Tahoma" w:hAnsi="Tahoma" w:cs="Tahoma"/>
          <w:color w:val="000000"/>
          <w:sz w:val="18"/>
          <w:szCs w:val="18"/>
        </w:rPr>
        <w:t xml:space="preserve"> </w:t>
      </w:r>
      <w:r w:rsidR="008D5D70" w:rsidRPr="008D5D70">
        <w:rPr>
          <w:rStyle w:val="apple-converted-space"/>
          <w:rFonts w:ascii="Tahoma" w:hAnsi="Tahoma" w:cs="Tahoma"/>
          <w:color w:val="000000"/>
          <w:sz w:val="18"/>
          <w:szCs w:val="18"/>
        </w:rPr>
        <w:t> </w:t>
      </w:r>
      <w:r w:rsidR="008D5D70">
        <w:rPr>
          <w:rStyle w:val="c1"/>
          <w:color w:val="000000"/>
          <w:sz w:val="28"/>
          <w:szCs w:val="28"/>
        </w:rPr>
        <w:t>Д</w:t>
      </w:r>
      <w:r w:rsidRPr="008D5D70">
        <w:rPr>
          <w:rStyle w:val="c1"/>
          <w:color w:val="000000"/>
          <w:sz w:val="28"/>
          <w:szCs w:val="28"/>
        </w:rPr>
        <w:t>ля тех, кто хорошо изучил правила уличного движения, кто вежлив и внимателен, улица совсем не страшна.</w:t>
      </w:r>
    </w:p>
    <w:p w:rsidR="00E57F7C" w:rsidRDefault="00E57F7C" w:rsidP="00D52A23">
      <w:pPr>
        <w:pStyle w:val="a3"/>
        <w:tabs>
          <w:tab w:val="left" w:pos="1418"/>
        </w:tabs>
        <w:ind w:left="1416" w:hanging="1416"/>
        <w:jc w:val="both"/>
        <w:rPr>
          <w:sz w:val="28"/>
          <w:szCs w:val="28"/>
        </w:rPr>
      </w:pPr>
    </w:p>
    <w:p w:rsidR="00D52A23" w:rsidRPr="00D67557" w:rsidRDefault="00D52A23" w:rsidP="00D52A23">
      <w:pPr>
        <w:pStyle w:val="a3"/>
        <w:ind w:left="1418" w:hanging="1418"/>
        <w:jc w:val="both"/>
        <w:rPr>
          <w:i/>
          <w:sz w:val="28"/>
          <w:szCs w:val="28"/>
        </w:rPr>
      </w:pPr>
      <w:r w:rsidRPr="00D67557">
        <w:rPr>
          <w:b/>
          <w:sz w:val="28"/>
          <w:szCs w:val="28"/>
        </w:rPr>
        <w:t xml:space="preserve">Ведущий:  </w:t>
      </w:r>
      <w:r w:rsidRPr="00D67557">
        <w:rPr>
          <w:sz w:val="28"/>
          <w:szCs w:val="28"/>
        </w:rPr>
        <w:t>Вы уже разделены на команды. Т.е. каждый стол – это команда. Сейчас вам дается 30 сек. для того, чтобы вы придумали название своей команды. Названия должны быть связаны с дорожным движением. (</w:t>
      </w:r>
      <w:r w:rsidRPr="00D67557">
        <w:rPr>
          <w:i/>
          <w:sz w:val="28"/>
          <w:szCs w:val="28"/>
        </w:rPr>
        <w:t>Напр</w:t>
      </w:r>
      <w:r>
        <w:rPr>
          <w:i/>
          <w:sz w:val="28"/>
          <w:szCs w:val="28"/>
        </w:rPr>
        <w:t>имер</w:t>
      </w:r>
      <w:r w:rsidRPr="00D67557">
        <w:rPr>
          <w:i/>
          <w:sz w:val="28"/>
          <w:szCs w:val="28"/>
        </w:rPr>
        <w:t xml:space="preserve">: </w:t>
      </w:r>
      <w:r>
        <w:rPr>
          <w:i/>
          <w:sz w:val="28"/>
          <w:szCs w:val="28"/>
        </w:rPr>
        <w:t>«</w:t>
      </w:r>
      <w:r w:rsidR="008D5D70">
        <w:rPr>
          <w:i/>
          <w:sz w:val="28"/>
          <w:szCs w:val="28"/>
        </w:rPr>
        <w:t>Пешеходы</w:t>
      </w:r>
      <w:r>
        <w:rPr>
          <w:i/>
          <w:sz w:val="28"/>
          <w:szCs w:val="28"/>
        </w:rPr>
        <w:t>»</w:t>
      </w:r>
      <w:r w:rsidRPr="00D67557">
        <w:rPr>
          <w:i/>
          <w:sz w:val="28"/>
          <w:szCs w:val="28"/>
        </w:rPr>
        <w:t xml:space="preserve">, </w:t>
      </w:r>
      <w:r>
        <w:rPr>
          <w:i/>
          <w:sz w:val="28"/>
          <w:szCs w:val="28"/>
        </w:rPr>
        <w:t>«</w:t>
      </w:r>
      <w:r w:rsidR="008D5D70">
        <w:rPr>
          <w:i/>
          <w:sz w:val="28"/>
          <w:szCs w:val="28"/>
        </w:rPr>
        <w:t>Огоньки</w:t>
      </w:r>
      <w:r>
        <w:rPr>
          <w:i/>
          <w:sz w:val="28"/>
          <w:szCs w:val="28"/>
        </w:rPr>
        <w:t>»</w:t>
      </w:r>
      <w:r w:rsidRPr="00D67557">
        <w:rPr>
          <w:i/>
          <w:sz w:val="28"/>
          <w:szCs w:val="28"/>
        </w:rPr>
        <w:t xml:space="preserve"> и т</w:t>
      </w:r>
      <w:r>
        <w:rPr>
          <w:i/>
          <w:sz w:val="28"/>
          <w:szCs w:val="28"/>
        </w:rPr>
        <w:t>.</w:t>
      </w:r>
      <w:r w:rsidRPr="00D67557">
        <w:rPr>
          <w:i/>
          <w:sz w:val="28"/>
          <w:szCs w:val="28"/>
        </w:rPr>
        <w:t>д.)</w:t>
      </w:r>
    </w:p>
    <w:p w:rsidR="00D52A23" w:rsidRDefault="00D52A23" w:rsidP="00D52A23">
      <w:pPr>
        <w:pStyle w:val="a3"/>
        <w:ind w:left="1418" w:hanging="1418"/>
        <w:jc w:val="both"/>
        <w:rPr>
          <w:sz w:val="28"/>
          <w:szCs w:val="28"/>
        </w:rPr>
      </w:pPr>
      <w:r w:rsidRPr="00D67557">
        <w:rPr>
          <w:b/>
          <w:sz w:val="28"/>
          <w:szCs w:val="28"/>
        </w:rPr>
        <w:t xml:space="preserve">Ведущий:  </w:t>
      </w:r>
      <w:r w:rsidRPr="00D67557">
        <w:rPr>
          <w:sz w:val="28"/>
          <w:szCs w:val="28"/>
        </w:rPr>
        <w:t xml:space="preserve">Названия команд готовы? ЗАПИСАТЬ ____________________ </w:t>
      </w:r>
    </w:p>
    <w:p w:rsidR="00D52A23" w:rsidRPr="00D67557" w:rsidRDefault="00D52A23" w:rsidP="00D52A23">
      <w:pPr>
        <w:pStyle w:val="a3"/>
        <w:ind w:left="1418" w:hanging="2"/>
        <w:jc w:val="both"/>
        <w:rPr>
          <w:sz w:val="28"/>
          <w:szCs w:val="28"/>
        </w:rPr>
      </w:pPr>
      <w:r w:rsidRPr="00D67557">
        <w:rPr>
          <w:sz w:val="28"/>
          <w:szCs w:val="28"/>
        </w:rPr>
        <w:t>Обратите внимание - на наше</w:t>
      </w:r>
      <w:r>
        <w:rPr>
          <w:sz w:val="28"/>
          <w:szCs w:val="28"/>
        </w:rPr>
        <w:t xml:space="preserve">й викторине присутствуют гости. </w:t>
      </w:r>
      <w:r w:rsidRPr="00D67557">
        <w:rPr>
          <w:sz w:val="28"/>
          <w:szCs w:val="28"/>
        </w:rPr>
        <w:t>Давайте поприветствуем их. Я хочу попросить наших гостей помочь нам и на время викторины стать жюри.</w:t>
      </w:r>
    </w:p>
    <w:p w:rsidR="00D52A23" w:rsidRPr="00D67557" w:rsidRDefault="00D52A23" w:rsidP="00D52A23">
      <w:pPr>
        <w:pStyle w:val="a3"/>
        <w:ind w:left="1418" w:hanging="1418"/>
        <w:jc w:val="center"/>
        <w:rPr>
          <w:b/>
          <w:sz w:val="28"/>
          <w:szCs w:val="28"/>
        </w:rPr>
      </w:pPr>
      <w:r w:rsidRPr="00D67557">
        <w:rPr>
          <w:b/>
          <w:sz w:val="28"/>
          <w:szCs w:val="28"/>
        </w:rPr>
        <w:t>(</w:t>
      </w:r>
      <w:r>
        <w:rPr>
          <w:b/>
          <w:sz w:val="28"/>
          <w:szCs w:val="28"/>
        </w:rPr>
        <w:t>Р</w:t>
      </w:r>
      <w:r w:rsidRPr="00D67557">
        <w:rPr>
          <w:b/>
          <w:sz w:val="28"/>
          <w:szCs w:val="28"/>
        </w:rPr>
        <w:t>аздать жюри протоколы, ручки и т.д</w:t>
      </w:r>
      <w:r>
        <w:rPr>
          <w:b/>
          <w:sz w:val="28"/>
          <w:szCs w:val="28"/>
        </w:rPr>
        <w:t>.</w:t>
      </w:r>
      <w:r w:rsidRPr="00D67557">
        <w:rPr>
          <w:b/>
          <w:sz w:val="28"/>
          <w:szCs w:val="28"/>
        </w:rPr>
        <w:t>)</w:t>
      </w:r>
    </w:p>
    <w:p w:rsidR="00437699" w:rsidRDefault="00437699" w:rsidP="00D52A23">
      <w:pPr>
        <w:pStyle w:val="a3"/>
        <w:ind w:left="1418" w:hanging="1418"/>
        <w:jc w:val="both"/>
        <w:rPr>
          <w:b/>
          <w:sz w:val="28"/>
          <w:szCs w:val="28"/>
        </w:rPr>
      </w:pPr>
    </w:p>
    <w:p w:rsidR="00437699" w:rsidRDefault="00437699" w:rsidP="00D52A23">
      <w:pPr>
        <w:pStyle w:val="a3"/>
        <w:ind w:left="1418" w:hanging="1418"/>
        <w:jc w:val="both"/>
        <w:rPr>
          <w:b/>
          <w:sz w:val="28"/>
          <w:szCs w:val="28"/>
        </w:rPr>
      </w:pPr>
    </w:p>
    <w:p w:rsidR="00D52A23" w:rsidRPr="00D67557" w:rsidRDefault="00D52A23" w:rsidP="00D52A23">
      <w:pPr>
        <w:pStyle w:val="a3"/>
        <w:ind w:left="1418" w:hanging="1418"/>
        <w:jc w:val="both"/>
        <w:rPr>
          <w:b/>
          <w:i/>
          <w:sz w:val="28"/>
          <w:szCs w:val="28"/>
          <w:u w:val="single"/>
        </w:rPr>
      </w:pPr>
      <w:r w:rsidRPr="00D67557">
        <w:rPr>
          <w:b/>
          <w:sz w:val="28"/>
          <w:szCs w:val="28"/>
        </w:rPr>
        <w:lastRenderedPageBreak/>
        <w:t>Ведущий:</w:t>
      </w:r>
      <w:r w:rsidRPr="00D67557">
        <w:rPr>
          <w:sz w:val="28"/>
          <w:szCs w:val="28"/>
        </w:rPr>
        <w:t xml:space="preserve">  </w:t>
      </w:r>
      <w:r w:rsidRPr="00D67557">
        <w:rPr>
          <w:b/>
          <w:i/>
          <w:sz w:val="28"/>
          <w:szCs w:val="28"/>
          <w:u w:val="single"/>
        </w:rPr>
        <w:t xml:space="preserve">Первый наш конкурс </w:t>
      </w:r>
      <w:r>
        <w:rPr>
          <w:b/>
          <w:i/>
          <w:sz w:val="28"/>
          <w:szCs w:val="28"/>
          <w:u w:val="single"/>
        </w:rPr>
        <w:t xml:space="preserve">- </w:t>
      </w:r>
      <w:r w:rsidRPr="00D67557">
        <w:rPr>
          <w:b/>
          <w:i/>
          <w:sz w:val="28"/>
          <w:szCs w:val="28"/>
          <w:u w:val="single"/>
        </w:rPr>
        <w:t>это «Разминка»</w:t>
      </w:r>
      <w:r>
        <w:rPr>
          <w:b/>
          <w:i/>
          <w:sz w:val="28"/>
          <w:szCs w:val="28"/>
          <w:u w:val="single"/>
        </w:rPr>
        <w:t>.</w:t>
      </w:r>
      <w:r w:rsidRPr="00D67557">
        <w:rPr>
          <w:b/>
          <w:i/>
          <w:sz w:val="28"/>
          <w:szCs w:val="28"/>
          <w:u w:val="single"/>
        </w:rPr>
        <w:t xml:space="preserve"> </w:t>
      </w:r>
    </w:p>
    <w:p w:rsidR="00D52A23" w:rsidRPr="00D67557" w:rsidRDefault="00D52A23" w:rsidP="00D52A23">
      <w:pPr>
        <w:pStyle w:val="a3"/>
        <w:tabs>
          <w:tab w:val="left" w:pos="1276"/>
        </w:tabs>
        <w:jc w:val="both"/>
        <w:rPr>
          <w:sz w:val="28"/>
          <w:szCs w:val="28"/>
        </w:rPr>
      </w:pPr>
      <w:r w:rsidRPr="00D67557">
        <w:rPr>
          <w:b/>
          <w:sz w:val="28"/>
          <w:szCs w:val="28"/>
        </w:rPr>
        <w:t xml:space="preserve"> </w:t>
      </w:r>
      <w:r w:rsidRPr="00D67557">
        <w:rPr>
          <w:sz w:val="28"/>
          <w:szCs w:val="28"/>
        </w:rPr>
        <w:t>Я буду задавать каждой команде по очереди вопрос. Если команда отвечает</w:t>
      </w:r>
      <w:r>
        <w:rPr>
          <w:sz w:val="28"/>
          <w:szCs w:val="28"/>
        </w:rPr>
        <w:t>,</w:t>
      </w:r>
      <w:r w:rsidRPr="00D67557">
        <w:rPr>
          <w:sz w:val="28"/>
          <w:szCs w:val="28"/>
        </w:rPr>
        <w:t xml:space="preserve"> ей ставится 1 балл, если команда не отвечает, то ей став</w:t>
      </w:r>
      <w:r>
        <w:rPr>
          <w:sz w:val="28"/>
          <w:szCs w:val="28"/>
        </w:rPr>
        <w:t>и</w:t>
      </w:r>
      <w:r w:rsidRPr="00D67557">
        <w:rPr>
          <w:sz w:val="28"/>
          <w:szCs w:val="28"/>
        </w:rPr>
        <w:t>т</w:t>
      </w:r>
      <w:r>
        <w:rPr>
          <w:sz w:val="28"/>
          <w:szCs w:val="28"/>
        </w:rPr>
        <w:t>ся</w:t>
      </w:r>
      <w:r w:rsidRPr="00D67557">
        <w:rPr>
          <w:sz w:val="28"/>
          <w:szCs w:val="28"/>
        </w:rPr>
        <w:t xml:space="preserve"> «ноль», а вопрос переходит другой команде.</w:t>
      </w:r>
    </w:p>
    <w:p w:rsidR="002F5419" w:rsidRPr="007B15BF" w:rsidRDefault="002F5419" w:rsidP="002F5419">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color w:val="000000"/>
          <w:sz w:val="28"/>
          <w:szCs w:val="28"/>
          <w:lang w:eastAsia="ru-RU"/>
        </w:rPr>
        <w:t xml:space="preserve">Кого называют пешеходом? </w:t>
      </w:r>
    </w:p>
    <w:p w:rsidR="002F5419" w:rsidRPr="007B15BF" w:rsidRDefault="002F5419" w:rsidP="002F5419">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color w:val="000000"/>
          <w:sz w:val="28"/>
          <w:szCs w:val="28"/>
          <w:lang w:eastAsia="ru-RU"/>
        </w:rPr>
        <w:t xml:space="preserve">Будут ли пешеходами лица, выполняющие работу на дороге? </w:t>
      </w:r>
    </w:p>
    <w:p w:rsidR="002F5419" w:rsidRPr="007B15BF" w:rsidRDefault="002F5419" w:rsidP="002F5419">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color w:val="000000"/>
          <w:sz w:val="28"/>
          <w:szCs w:val="28"/>
          <w:lang w:eastAsia="ru-RU"/>
        </w:rPr>
        <w:t xml:space="preserve">Кого называют водителем? </w:t>
      </w:r>
    </w:p>
    <w:p w:rsidR="002F5419" w:rsidRPr="007B15BF" w:rsidRDefault="002F5419" w:rsidP="007B15BF">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color w:val="000000"/>
          <w:sz w:val="28"/>
          <w:szCs w:val="28"/>
          <w:lang w:eastAsia="ru-RU"/>
        </w:rPr>
        <w:t xml:space="preserve">Если человек ведёт коляску, кто он - пешеход или водитель? </w:t>
      </w:r>
    </w:p>
    <w:p w:rsidR="002F5419" w:rsidRPr="007B15BF" w:rsidRDefault="002F5419" w:rsidP="007B15BF">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color w:val="000000"/>
          <w:sz w:val="28"/>
          <w:szCs w:val="28"/>
          <w:lang w:eastAsia="ru-RU"/>
        </w:rPr>
        <w:t>Что такое тротуар?</w:t>
      </w:r>
    </w:p>
    <w:p w:rsidR="00D52A23" w:rsidRPr="007B15BF" w:rsidRDefault="00D52A23" w:rsidP="007B15BF">
      <w:pPr>
        <w:pStyle w:val="a6"/>
        <w:numPr>
          <w:ilvl w:val="0"/>
          <w:numId w:val="1"/>
        </w:numPr>
        <w:shd w:val="clear" w:color="auto" w:fill="FFFFFF"/>
        <w:spacing w:after="0" w:line="240" w:lineRule="auto"/>
        <w:rPr>
          <w:rFonts w:ascii="Times New Roman" w:hAnsi="Times New Roman"/>
          <w:color w:val="000000"/>
          <w:sz w:val="28"/>
          <w:szCs w:val="28"/>
          <w:lang w:eastAsia="ru-RU"/>
        </w:rPr>
      </w:pPr>
      <w:r w:rsidRPr="007B15BF">
        <w:rPr>
          <w:rFonts w:ascii="Times New Roman" w:hAnsi="Times New Roman"/>
          <w:sz w:val="28"/>
          <w:szCs w:val="28"/>
        </w:rPr>
        <w:t>По какой стороне тротуара должны идти пешеходы?</w:t>
      </w:r>
    </w:p>
    <w:p w:rsidR="00D52A23" w:rsidRPr="007B15BF" w:rsidRDefault="00D52A23" w:rsidP="00D52A23">
      <w:pPr>
        <w:pStyle w:val="a3"/>
        <w:numPr>
          <w:ilvl w:val="0"/>
          <w:numId w:val="1"/>
        </w:numPr>
        <w:spacing w:before="0" w:after="0"/>
        <w:rPr>
          <w:sz w:val="28"/>
          <w:szCs w:val="28"/>
        </w:rPr>
      </w:pPr>
      <w:r w:rsidRPr="007B15BF">
        <w:rPr>
          <w:sz w:val="28"/>
          <w:szCs w:val="28"/>
        </w:rPr>
        <w:t>Как называется место пересечения дорог?</w:t>
      </w:r>
    </w:p>
    <w:p w:rsidR="00D52A23" w:rsidRPr="007B15BF" w:rsidRDefault="00D52A23" w:rsidP="00D52A23">
      <w:pPr>
        <w:pStyle w:val="a3"/>
        <w:numPr>
          <w:ilvl w:val="0"/>
          <w:numId w:val="1"/>
        </w:numPr>
        <w:spacing w:before="0" w:after="0"/>
        <w:rPr>
          <w:sz w:val="28"/>
          <w:szCs w:val="28"/>
        </w:rPr>
      </w:pPr>
      <w:r w:rsidRPr="007B15BF">
        <w:rPr>
          <w:sz w:val="28"/>
          <w:szCs w:val="28"/>
        </w:rPr>
        <w:t>Кто отвечает за порядок на дорогах?</w:t>
      </w:r>
    </w:p>
    <w:p w:rsidR="00D52A23" w:rsidRPr="007B15BF" w:rsidRDefault="00D52A23" w:rsidP="007B15BF">
      <w:pPr>
        <w:pStyle w:val="a3"/>
        <w:numPr>
          <w:ilvl w:val="0"/>
          <w:numId w:val="1"/>
        </w:numPr>
        <w:spacing w:before="0" w:after="0"/>
        <w:rPr>
          <w:sz w:val="28"/>
          <w:szCs w:val="28"/>
        </w:rPr>
      </w:pPr>
      <w:r w:rsidRPr="007B15BF">
        <w:rPr>
          <w:sz w:val="28"/>
          <w:szCs w:val="28"/>
        </w:rPr>
        <w:t>С какого возраста можно ездить на велосипеде по улице (дороге)?</w:t>
      </w:r>
    </w:p>
    <w:p w:rsidR="00D52A23" w:rsidRPr="007B15BF" w:rsidRDefault="00D52A23" w:rsidP="00D52A23">
      <w:pPr>
        <w:pStyle w:val="a3"/>
        <w:numPr>
          <w:ilvl w:val="0"/>
          <w:numId w:val="1"/>
        </w:numPr>
        <w:spacing w:before="0" w:after="0"/>
        <w:rPr>
          <w:sz w:val="28"/>
          <w:szCs w:val="28"/>
        </w:rPr>
      </w:pPr>
      <w:r w:rsidRPr="007B15BF">
        <w:rPr>
          <w:sz w:val="28"/>
          <w:szCs w:val="28"/>
        </w:rPr>
        <w:t>Для чего служит проезжая часть дороги?</w:t>
      </w:r>
    </w:p>
    <w:p w:rsidR="00D52A23" w:rsidRPr="007B15BF" w:rsidRDefault="00D52A23" w:rsidP="00D52A23">
      <w:pPr>
        <w:pStyle w:val="a3"/>
        <w:numPr>
          <w:ilvl w:val="0"/>
          <w:numId w:val="1"/>
        </w:numPr>
        <w:spacing w:before="0" w:after="0"/>
        <w:rPr>
          <w:sz w:val="28"/>
          <w:szCs w:val="28"/>
        </w:rPr>
      </w:pPr>
      <w:r w:rsidRPr="007B15BF">
        <w:rPr>
          <w:sz w:val="28"/>
          <w:szCs w:val="28"/>
        </w:rPr>
        <w:t>Для кого предназначен тротуар?</w:t>
      </w:r>
    </w:p>
    <w:p w:rsidR="00D52A23" w:rsidRPr="007B15BF" w:rsidRDefault="00D52A23" w:rsidP="00D52A23">
      <w:pPr>
        <w:pStyle w:val="a3"/>
        <w:numPr>
          <w:ilvl w:val="0"/>
          <w:numId w:val="1"/>
        </w:numPr>
        <w:spacing w:before="0" w:after="0"/>
        <w:rPr>
          <w:sz w:val="28"/>
          <w:szCs w:val="28"/>
        </w:rPr>
      </w:pPr>
      <w:r w:rsidRPr="007B15BF">
        <w:rPr>
          <w:sz w:val="28"/>
          <w:szCs w:val="28"/>
        </w:rPr>
        <w:t>Устройство для движения велосипедистов?</w:t>
      </w:r>
    </w:p>
    <w:p w:rsidR="00D52A23" w:rsidRPr="007B15BF" w:rsidRDefault="00D52A23" w:rsidP="00D52A23">
      <w:pPr>
        <w:pStyle w:val="a3"/>
        <w:numPr>
          <w:ilvl w:val="0"/>
          <w:numId w:val="1"/>
        </w:numPr>
        <w:spacing w:before="0" w:after="0"/>
        <w:rPr>
          <w:sz w:val="28"/>
          <w:szCs w:val="28"/>
        </w:rPr>
      </w:pPr>
      <w:r w:rsidRPr="007B15BF">
        <w:rPr>
          <w:sz w:val="28"/>
          <w:szCs w:val="28"/>
        </w:rPr>
        <w:t>Что означает зеленый сигнал светофора?</w:t>
      </w:r>
    </w:p>
    <w:p w:rsidR="00D52A23" w:rsidRPr="007B15BF" w:rsidRDefault="00D52A23" w:rsidP="00D52A23">
      <w:pPr>
        <w:pStyle w:val="a3"/>
        <w:numPr>
          <w:ilvl w:val="0"/>
          <w:numId w:val="1"/>
        </w:numPr>
        <w:spacing w:before="0" w:after="0"/>
        <w:rPr>
          <w:sz w:val="28"/>
          <w:szCs w:val="28"/>
        </w:rPr>
      </w:pPr>
      <w:r w:rsidRPr="007B15BF">
        <w:rPr>
          <w:sz w:val="28"/>
          <w:szCs w:val="28"/>
        </w:rPr>
        <w:t>Кому дает команды пешеходный светофор?</w:t>
      </w:r>
    </w:p>
    <w:p w:rsidR="00D52A23" w:rsidRPr="007B15BF" w:rsidRDefault="00D52A23" w:rsidP="007B15BF">
      <w:pPr>
        <w:pStyle w:val="a3"/>
        <w:numPr>
          <w:ilvl w:val="0"/>
          <w:numId w:val="1"/>
        </w:numPr>
        <w:spacing w:before="0" w:after="0"/>
        <w:rPr>
          <w:sz w:val="28"/>
          <w:szCs w:val="28"/>
        </w:rPr>
      </w:pPr>
      <w:r w:rsidRPr="007B15BF">
        <w:rPr>
          <w:sz w:val="28"/>
          <w:szCs w:val="28"/>
        </w:rPr>
        <w:t>Что означает красный сигнал светофора?</w:t>
      </w:r>
    </w:p>
    <w:p w:rsidR="00D52A23" w:rsidRPr="007B15BF" w:rsidRDefault="00D52A23" w:rsidP="00D52A23">
      <w:pPr>
        <w:pStyle w:val="a3"/>
        <w:numPr>
          <w:ilvl w:val="0"/>
          <w:numId w:val="1"/>
        </w:numPr>
        <w:spacing w:before="0" w:after="0"/>
        <w:rPr>
          <w:sz w:val="28"/>
          <w:szCs w:val="28"/>
        </w:rPr>
      </w:pPr>
      <w:r w:rsidRPr="007B15BF">
        <w:rPr>
          <w:sz w:val="28"/>
          <w:szCs w:val="28"/>
        </w:rPr>
        <w:t>В каких местах устанавливается знак “Осторожно, дети!”.</w:t>
      </w:r>
    </w:p>
    <w:p w:rsidR="00D52A23" w:rsidRPr="007B15BF" w:rsidRDefault="00D52A23" w:rsidP="00D52A23">
      <w:pPr>
        <w:pStyle w:val="a3"/>
        <w:numPr>
          <w:ilvl w:val="0"/>
          <w:numId w:val="1"/>
        </w:numPr>
        <w:spacing w:before="0" w:after="0"/>
        <w:rPr>
          <w:sz w:val="28"/>
          <w:szCs w:val="28"/>
        </w:rPr>
      </w:pPr>
      <w:r w:rsidRPr="007B15BF">
        <w:rPr>
          <w:sz w:val="28"/>
          <w:szCs w:val="28"/>
        </w:rPr>
        <w:t>Безбилетный пассажир, кто это?</w:t>
      </w:r>
    </w:p>
    <w:p w:rsidR="00D52A23" w:rsidRPr="007B15BF" w:rsidRDefault="00D52A23" w:rsidP="00D52A23">
      <w:pPr>
        <w:pStyle w:val="a3"/>
        <w:numPr>
          <w:ilvl w:val="0"/>
          <w:numId w:val="1"/>
        </w:numPr>
        <w:spacing w:before="0" w:after="0"/>
        <w:rPr>
          <w:sz w:val="28"/>
          <w:szCs w:val="28"/>
        </w:rPr>
      </w:pPr>
      <w:r w:rsidRPr="007B15BF">
        <w:rPr>
          <w:sz w:val="28"/>
          <w:szCs w:val="28"/>
        </w:rPr>
        <w:t>Куда смотрит пешеход при переходе через улицу?</w:t>
      </w:r>
    </w:p>
    <w:p w:rsidR="00D52A23" w:rsidRPr="007B15BF" w:rsidRDefault="00D52A23" w:rsidP="00D52A23">
      <w:pPr>
        <w:pStyle w:val="a3"/>
        <w:numPr>
          <w:ilvl w:val="0"/>
          <w:numId w:val="1"/>
        </w:numPr>
        <w:spacing w:before="0" w:after="0"/>
        <w:rPr>
          <w:sz w:val="28"/>
          <w:szCs w:val="28"/>
        </w:rPr>
      </w:pPr>
      <w:r w:rsidRPr="007B15BF">
        <w:rPr>
          <w:sz w:val="28"/>
          <w:szCs w:val="28"/>
        </w:rPr>
        <w:t>Сколько человек могут ехать на одном велосипеде?</w:t>
      </w:r>
    </w:p>
    <w:p w:rsidR="00D52A23" w:rsidRPr="007B15BF" w:rsidRDefault="00D52A23" w:rsidP="00D52A23">
      <w:pPr>
        <w:pStyle w:val="a3"/>
        <w:numPr>
          <w:ilvl w:val="0"/>
          <w:numId w:val="1"/>
        </w:numPr>
        <w:spacing w:before="0" w:after="0"/>
        <w:rPr>
          <w:sz w:val="28"/>
          <w:szCs w:val="28"/>
        </w:rPr>
      </w:pPr>
      <w:r w:rsidRPr="007B15BF">
        <w:rPr>
          <w:sz w:val="28"/>
          <w:szCs w:val="28"/>
        </w:rPr>
        <w:t>Место посадки и высадки пассажиров?</w:t>
      </w:r>
    </w:p>
    <w:p w:rsidR="00D52A23" w:rsidRPr="007B15BF" w:rsidRDefault="00D52A23" w:rsidP="00D52A23">
      <w:pPr>
        <w:numPr>
          <w:ilvl w:val="0"/>
          <w:numId w:val="1"/>
        </w:numPr>
        <w:rPr>
          <w:sz w:val="28"/>
          <w:szCs w:val="28"/>
        </w:rPr>
      </w:pPr>
      <w:r w:rsidRPr="007B15BF">
        <w:rPr>
          <w:sz w:val="28"/>
          <w:szCs w:val="28"/>
        </w:rPr>
        <w:t>Почему нельзя перебегать дорогу перед близко идущим транспортом?</w:t>
      </w:r>
    </w:p>
    <w:p w:rsidR="00D52A23" w:rsidRPr="007B15BF" w:rsidRDefault="00D52A23" w:rsidP="00D52A23">
      <w:pPr>
        <w:numPr>
          <w:ilvl w:val="0"/>
          <w:numId w:val="1"/>
        </w:numPr>
        <w:rPr>
          <w:sz w:val="28"/>
          <w:szCs w:val="28"/>
        </w:rPr>
      </w:pPr>
      <w:r w:rsidRPr="007B15BF">
        <w:rPr>
          <w:sz w:val="28"/>
          <w:szCs w:val="28"/>
        </w:rPr>
        <w:t>Как надо обходить стоящий автобус, троллейбус?</w:t>
      </w:r>
    </w:p>
    <w:p w:rsidR="00D52A23" w:rsidRPr="007B15BF" w:rsidRDefault="00D52A23" w:rsidP="00D52A23">
      <w:pPr>
        <w:numPr>
          <w:ilvl w:val="0"/>
          <w:numId w:val="1"/>
        </w:numPr>
        <w:rPr>
          <w:sz w:val="28"/>
          <w:szCs w:val="28"/>
        </w:rPr>
      </w:pPr>
      <w:r w:rsidRPr="007B15BF">
        <w:rPr>
          <w:sz w:val="28"/>
          <w:szCs w:val="28"/>
        </w:rPr>
        <w:t>Почему опасно играть в мяч на проезжей части?</w:t>
      </w:r>
    </w:p>
    <w:p w:rsidR="00773C81" w:rsidRPr="007B15BF" w:rsidRDefault="00D52A23" w:rsidP="00773C81">
      <w:pPr>
        <w:numPr>
          <w:ilvl w:val="0"/>
          <w:numId w:val="1"/>
        </w:numPr>
        <w:spacing w:after="280"/>
        <w:rPr>
          <w:sz w:val="28"/>
          <w:szCs w:val="28"/>
        </w:rPr>
      </w:pPr>
      <w:r w:rsidRPr="007B15BF">
        <w:rPr>
          <w:sz w:val="28"/>
          <w:szCs w:val="28"/>
        </w:rPr>
        <w:t>Что означает желтый сигнал светофора?</w:t>
      </w:r>
    </w:p>
    <w:p w:rsidR="00773C81" w:rsidRPr="007B15BF" w:rsidRDefault="00773C81" w:rsidP="00773C81">
      <w:pPr>
        <w:ind w:left="284"/>
        <w:rPr>
          <w:sz w:val="28"/>
          <w:szCs w:val="28"/>
        </w:rPr>
      </w:pPr>
      <w:r w:rsidRPr="007B15BF">
        <w:rPr>
          <w:sz w:val="28"/>
          <w:szCs w:val="28"/>
          <w:shd w:val="clear" w:color="auto" w:fill="FFFFFF"/>
        </w:rPr>
        <w:t>Я задаю вопрос, а команды по очереди говорят, разрешается или запрещается</w:t>
      </w:r>
      <w:r w:rsidR="00437699">
        <w:rPr>
          <w:sz w:val="28"/>
          <w:szCs w:val="28"/>
          <w:shd w:val="clear" w:color="auto" w:fill="FFFFFF"/>
        </w:rPr>
        <w:t xml:space="preserve"> (</w:t>
      </w:r>
      <w:r w:rsidR="007B15BF">
        <w:rPr>
          <w:sz w:val="28"/>
          <w:szCs w:val="28"/>
          <w:shd w:val="clear" w:color="auto" w:fill="FFFFFF"/>
        </w:rPr>
        <w:t>для каждой команды по 3 высказывания).</w:t>
      </w:r>
    </w:p>
    <w:p w:rsidR="002F5419" w:rsidRPr="007B15BF" w:rsidRDefault="00773C81" w:rsidP="002F5419">
      <w:pPr>
        <w:pStyle w:val="a6"/>
        <w:numPr>
          <w:ilvl w:val="0"/>
          <w:numId w:val="9"/>
        </w:numPr>
        <w:spacing w:after="0" w:line="240" w:lineRule="auto"/>
        <w:rPr>
          <w:rStyle w:val="apple-converted-space"/>
          <w:rFonts w:ascii="Times New Roman" w:hAnsi="Times New Roman"/>
          <w:sz w:val="28"/>
          <w:szCs w:val="28"/>
        </w:rPr>
      </w:pPr>
      <w:r w:rsidRPr="007B15BF">
        <w:rPr>
          <w:rFonts w:ascii="Times New Roman" w:hAnsi="Times New Roman"/>
          <w:sz w:val="28"/>
          <w:szCs w:val="28"/>
          <w:shd w:val="clear" w:color="auto" w:fill="FFFFFF"/>
        </w:rPr>
        <w:t>Играть на мостовой … запрещается.</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Переходить улицу на зеленый сигнал светофора … разрешается.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Выбегать на проезжую часть … запрещается.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Переходить улицу по подземному переходу … разрешается.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Помогать старикам и старушкам переходить улицу … разрешается.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Болтать и громко смеяться в транспорте … запрещается.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Style w:val="apple-converted-space"/>
          <w:rFonts w:ascii="Times New Roman" w:hAnsi="Times New Roman"/>
          <w:sz w:val="28"/>
          <w:szCs w:val="28"/>
        </w:rPr>
      </w:pPr>
      <w:r w:rsidRPr="007B15BF">
        <w:rPr>
          <w:rFonts w:ascii="Times New Roman" w:hAnsi="Times New Roman"/>
          <w:sz w:val="28"/>
          <w:szCs w:val="28"/>
          <w:shd w:val="clear" w:color="auto" w:fill="FFFFFF"/>
        </w:rPr>
        <w:t>Играть во дворе на сп</w:t>
      </w:r>
      <w:r w:rsidR="002F5419" w:rsidRPr="007B15BF">
        <w:rPr>
          <w:rFonts w:ascii="Times New Roman" w:hAnsi="Times New Roman"/>
          <w:sz w:val="28"/>
          <w:szCs w:val="28"/>
          <w:shd w:val="clear" w:color="auto" w:fill="FFFFFF"/>
        </w:rPr>
        <w:t>ециально отведенных площадках…</w:t>
      </w:r>
      <w:r w:rsidRPr="007B15BF">
        <w:rPr>
          <w:rFonts w:ascii="Times New Roman" w:hAnsi="Times New Roman"/>
          <w:sz w:val="28"/>
          <w:szCs w:val="28"/>
          <w:shd w:val="clear" w:color="auto" w:fill="FFFFFF"/>
        </w:rPr>
        <w:t>разрешается.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Кататься на велосипеде, не держась, за руль … запрещается.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Идти по тротуару слева … запрещается.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Уступить место в транспорте пожилым людям … разрешается.</w:t>
      </w:r>
      <w:r w:rsidRPr="007B15BF">
        <w:rPr>
          <w:rStyle w:val="apple-converted-space"/>
          <w:rFonts w:ascii="Times New Roman" w:hAnsi="Times New Roman"/>
          <w:sz w:val="28"/>
          <w:szCs w:val="28"/>
          <w:shd w:val="clear" w:color="auto" w:fill="FFFFFF"/>
        </w:rPr>
        <w:t> </w:t>
      </w:r>
    </w:p>
    <w:p w:rsidR="002F5419"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Катать на велосипеде своих друзей … запрещается.</w:t>
      </w:r>
      <w:r w:rsidRPr="007B15BF">
        <w:rPr>
          <w:rStyle w:val="apple-converted-space"/>
          <w:rFonts w:ascii="Times New Roman" w:hAnsi="Times New Roman"/>
          <w:sz w:val="28"/>
          <w:szCs w:val="28"/>
          <w:shd w:val="clear" w:color="auto" w:fill="FFFFFF"/>
        </w:rPr>
        <w:t> </w:t>
      </w:r>
    </w:p>
    <w:p w:rsidR="00773C81" w:rsidRPr="007B15BF" w:rsidRDefault="00773C81" w:rsidP="002F5419">
      <w:pPr>
        <w:pStyle w:val="a6"/>
        <w:numPr>
          <w:ilvl w:val="0"/>
          <w:numId w:val="9"/>
        </w:numPr>
        <w:spacing w:after="0" w:line="240" w:lineRule="auto"/>
        <w:rPr>
          <w:rFonts w:ascii="Times New Roman" w:hAnsi="Times New Roman"/>
          <w:sz w:val="28"/>
          <w:szCs w:val="28"/>
        </w:rPr>
      </w:pPr>
      <w:r w:rsidRPr="007B15BF">
        <w:rPr>
          <w:rFonts w:ascii="Times New Roman" w:hAnsi="Times New Roman"/>
          <w:sz w:val="28"/>
          <w:szCs w:val="28"/>
          <w:shd w:val="clear" w:color="auto" w:fill="FFFFFF"/>
        </w:rPr>
        <w:t>Соблюдать правила дорожного движения … разрешается</w:t>
      </w:r>
    </w:p>
    <w:p w:rsidR="00D52A23" w:rsidRPr="00437699" w:rsidRDefault="00D52A23" w:rsidP="002F5419">
      <w:pPr>
        <w:pStyle w:val="a3"/>
        <w:spacing w:after="0"/>
        <w:rPr>
          <w:sz w:val="28"/>
          <w:szCs w:val="28"/>
        </w:rPr>
      </w:pPr>
      <w:r w:rsidRPr="00D67557">
        <w:rPr>
          <w:b/>
          <w:sz w:val="28"/>
          <w:szCs w:val="28"/>
        </w:rPr>
        <w:lastRenderedPageBreak/>
        <w:t xml:space="preserve">Ведущий: </w:t>
      </w:r>
      <w:r w:rsidRPr="00437699">
        <w:rPr>
          <w:sz w:val="28"/>
          <w:szCs w:val="28"/>
        </w:rPr>
        <w:t>Жюри, Вы  всё успели записать? … Продолжаем дальше.</w:t>
      </w:r>
    </w:p>
    <w:p w:rsidR="00D52A23" w:rsidRPr="00D67557" w:rsidRDefault="00D52A23" w:rsidP="00D52A23">
      <w:pPr>
        <w:pStyle w:val="a3"/>
        <w:rPr>
          <w:b/>
          <w:i/>
          <w:sz w:val="28"/>
          <w:szCs w:val="28"/>
          <w:u w:val="single"/>
        </w:rPr>
      </w:pPr>
      <w:r w:rsidRPr="00D67557">
        <w:rPr>
          <w:b/>
          <w:sz w:val="28"/>
          <w:szCs w:val="28"/>
        </w:rPr>
        <w:t>Ведущий:</w:t>
      </w:r>
      <w:r w:rsidRPr="00D67557">
        <w:rPr>
          <w:sz w:val="28"/>
          <w:szCs w:val="28"/>
        </w:rPr>
        <w:t xml:space="preserve"> </w:t>
      </w:r>
      <w:r w:rsidRPr="00D67557">
        <w:rPr>
          <w:b/>
          <w:i/>
          <w:sz w:val="28"/>
          <w:szCs w:val="28"/>
          <w:u w:val="single"/>
        </w:rPr>
        <w:t xml:space="preserve">второй конкурс викторины </w:t>
      </w:r>
      <w:r>
        <w:rPr>
          <w:b/>
          <w:i/>
          <w:sz w:val="28"/>
          <w:szCs w:val="28"/>
          <w:u w:val="single"/>
        </w:rPr>
        <w:t xml:space="preserve"> - </w:t>
      </w:r>
      <w:r w:rsidRPr="00D67557">
        <w:rPr>
          <w:b/>
          <w:i/>
          <w:sz w:val="28"/>
          <w:szCs w:val="28"/>
          <w:u w:val="single"/>
        </w:rPr>
        <w:t>“</w:t>
      </w:r>
      <w:r w:rsidR="002F5419">
        <w:rPr>
          <w:b/>
          <w:i/>
          <w:sz w:val="28"/>
          <w:szCs w:val="28"/>
          <w:u w:val="single"/>
        </w:rPr>
        <w:t>Знаешь ли ты?</w:t>
      </w:r>
      <w:r w:rsidRPr="00D67557">
        <w:rPr>
          <w:b/>
          <w:i/>
          <w:sz w:val="28"/>
          <w:szCs w:val="28"/>
          <w:u w:val="single"/>
        </w:rPr>
        <w:t>”.</w:t>
      </w:r>
    </w:p>
    <w:p w:rsidR="00D52A23" w:rsidRPr="00D67557" w:rsidRDefault="00D52A23" w:rsidP="00D52A23">
      <w:pPr>
        <w:pStyle w:val="a3"/>
        <w:jc w:val="both"/>
        <w:rPr>
          <w:sz w:val="28"/>
          <w:szCs w:val="28"/>
        </w:rPr>
      </w:pPr>
      <w:r w:rsidRPr="00D67557">
        <w:rPr>
          <w:sz w:val="28"/>
          <w:szCs w:val="28"/>
        </w:rPr>
        <w:t>Внимание на экран – игровое поле, разделенное на квадраты, на обратной стороне каждого квадрата определенный цвет, который обозначает область зн</w:t>
      </w:r>
      <w:r>
        <w:rPr>
          <w:sz w:val="28"/>
          <w:szCs w:val="28"/>
        </w:rPr>
        <w:t>аний</w:t>
      </w:r>
      <w:r w:rsidRPr="00D67557">
        <w:rPr>
          <w:sz w:val="28"/>
          <w:szCs w:val="28"/>
        </w:rPr>
        <w:t xml:space="preserve">  (слайд №1)</w:t>
      </w:r>
      <w:r>
        <w:rPr>
          <w:sz w:val="28"/>
          <w:szCs w:val="28"/>
        </w:rPr>
        <w:t>.</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82"/>
        <w:gridCol w:w="6181"/>
      </w:tblGrid>
      <w:tr w:rsidR="00D52A23" w:rsidRPr="00D67557" w:rsidTr="00CA6B3D">
        <w:tc>
          <w:tcPr>
            <w:tcW w:w="582" w:type="dxa"/>
            <w:tcBorders>
              <w:top w:val="single" w:sz="8" w:space="0" w:color="000000"/>
              <w:left w:val="single" w:sz="8" w:space="0" w:color="000000"/>
              <w:bottom w:val="single" w:sz="8" w:space="0" w:color="000000"/>
            </w:tcBorders>
            <w:shd w:val="clear" w:color="auto" w:fill="00FFFF"/>
          </w:tcPr>
          <w:p w:rsidR="00D52A23" w:rsidRPr="00D67557" w:rsidRDefault="00D52A23" w:rsidP="00CA6B3D">
            <w:pPr>
              <w:pStyle w:val="a3"/>
              <w:snapToGrid w:val="0"/>
              <w:spacing w:before="0" w:after="0"/>
              <w:rPr>
                <w:color w:val="000080"/>
                <w:sz w:val="28"/>
                <w:szCs w:val="28"/>
              </w:rPr>
            </w:pPr>
            <w:r w:rsidRPr="00D67557">
              <w:rPr>
                <w:color w:val="000080"/>
                <w:sz w:val="28"/>
                <w:szCs w:val="28"/>
              </w:rPr>
              <w:t xml:space="preserve">    </w:t>
            </w:r>
          </w:p>
        </w:tc>
        <w:tc>
          <w:tcPr>
            <w:tcW w:w="6181" w:type="dxa"/>
            <w:tcBorders>
              <w:top w:val="single" w:sz="8" w:space="0" w:color="000000"/>
              <w:left w:val="single" w:sz="8" w:space="0" w:color="000000"/>
              <w:bottom w:val="single" w:sz="8" w:space="0" w:color="000000"/>
              <w:right w:val="single" w:sz="8" w:space="0" w:color="000000"/>
            </w:tcBorders>
            <w:shd w:val="clear" w:color="auto" w:fill="auto"/>
          </w:tcPr>
          <w:p w:rsidR="00D52A23" w:rsidRPr="00D67557" w:rsidRDefault="00D52A23" w:rsidP="00CA6B3D">
            <w:pPr>
              <w:pStyle w:val="a3"/>
              <w:snapToGrid w:val="0"/>
              <w:spacing w:before="0" w:after="0"/>
              <w:rPr>
                <w:color w:val="000080"/>
                <w:sz w:val="28"/>
                <w:szCs w:val="28"/>
              </w:rPr>
            </w:pPr>
            <w:r w:rsidRPr="00D67557">
              <w:rPr>
                <w:color w:val="000080"/>
                <w:sz w:val="28"/>
                <w:szCs w:val="28"/>
              </w:rPr>
              <w:t>Сигналы светофора, дорожная разметка</w:t>
            </w:r>
          </w:p>
        </w:tc>
      </w:tr>
      <w:tr w:rsidR="00D52A23" w:rsidRPr="00D67557" w:rsidTr="00CA6B3D">
        <w:tc>
          <w:tcPr>
            <w:tcW w:w="582" w:type="dxa"/>
            <w:tcBorders>
              <w:top w:val="single" w:sz="8" w:space="0" w:color="000000"/>
              <w:left w:val="single" w:sz="8" w:space="0" w:color="000000"/>
              <w:bottom w:val="single" w:sz="8" w:space="0" w:color="000000"/>
            </w:tcBorders>
            <w:shd w:val="clear" w:color="auto" w:fill="FF0000"/>
          </w:tcPr>
          <w:p w:rsidR="00D52A23" w:rsidRPr="00D67557" w:rsidRDefault="00D52A23" w:rsidP="00CA6B3D">
            <w:pPr>
              <w:pStyle w:val="a3"/>
              <w:snapToGrid w:val="0"/>
              <w:spacing w:before="0" w:after="0"/>
              <w:rPr>
                <w:color w:val="000080"/>
                <w:sz w:val="28"/>
                <w:szCs w:val="28"/>
              </w:rPr>
            </w:pPr>
            <w:r w:rsidRPr="00D67557">
              <w:rPr>
                <w:color w:val="000080"/>
                <w:sz w:val="28"/>
                <w:szCs w:val="28"/>
              </w:rPr>
              <w:t> </w:t>
            </w:r>
          </w:p>
        </w:tc>
        <w:tc>
          <w:tcPr>
            <w:tcW w:w="6181" w:type="dxa"/>
            <w:tcBorders>
              <w:top w:val="single" w:sz="8" w:space="0" w:color="000000"/>
              <w:left w:val="single" w:sz="8" w:space="0" w:color="000000"/>
              <w:bottom w:val="single" w:sz="8" w:space="0" w:color="000000"/>
              <w:right w:val="single" w:sz="8" w:space="0" w:color="000000"/>
            </w:tcBorders>
            <w:shd w:val="clear" w:color="auto" w:fill="auto"/>
          </w:tcPr>
          <w:p w:rsidR="00D52A23" w:rsidRPr="00D67557" w:rsidRDefault="00D52A23" w:rsidP="00CA6B3D">
            <w:pPr>
              <w:pStyle w:val="a3"/>
              <w:snapToGrid w:val="0"/>
              <w:spacing w:before="0" w:after="0"/>
              <w:rPr>
                <w:color w:val="000080"/>
                <w:sz w:val="28"/>
                <w:szCs w:val="28"/>
              </w:rPr>
            </w:pPr>
            <w:r w:rsidRPr="00D67557">
              <w:rPr>
                <w:color w:val="000080"/>
                <w:sz w:val="28"/>
                <w:szCs w:val="28"/>
              </w:rPr>
              <w:t>Обязанности пассажиров</w:t>
            </w:r>
          </w:p>
        </w:tc>
      </w:tr>
      <w:tr w:rsidR="00D52A23" w:rsidRPr="00D67557" w:rsidTr="00CA6B3D">
        <w:tc>
          <w:tcPr>
            <w:tcW w:w="582" w:type="dxa"/>
            <w:tcBorders>
              <w:top w:val="single" w:sz="8" w:space="0" w:color="000000"/>
              <w:left w:val="single" w:sz="8" w:space="0" w:color="000000"/>
              <w:bottom w:val="single" w:sz="8" w:space="0" w:color="000000"/>
            </w:tcBorders>
            <w:shd w:val="clear" w:color="auto" w:fill="00FF00"/>
          </w:tcPr>
          <w:p w:rsidR="00D52A23" w:rsidRPr="00D67557" w:rsidRDefault="00D52A23" w:rsidP="00CA6B3D">
            <w:pPr>
              <w:pStyle w:val="a3"/>
              <w:snapToGrid w:val="0"/>
              <w:spacing w:before="0" w:after="0"/>
              <w:rPr>
                <w:color w:val="000080"/>
                <w:sz w:val="28"/>
                <w:szCs w:val="28"/>
              </w:rPr>
            </w:pPr>
            <w:r w:rsidRPr="00D67557">
              <w:rPr>
                <w:color w:val="000080"/>
                <w:sz w:val="28"/>
                <w:szCs w:val="28"/>
              </w:rPr>
              <w:t> </w:t>
            </w:r>
          </w:p>
        </w:tc>
        <w:tc>
          <w:tcPr>
            <w:tcW w:w="6181" w:type="dxa"/>
            <w:tcBorders>
              <w:top w:val="single" w:sz="8" w:space="0" w:color="000000"/>
              <w:left w:val="single" w:sz="8" w:space="0" w:color="000000"/>
              <w:bottom w:val="single" w:sz="8" w:space="0" w:color="000000"/>
              <w:right w:val="single" w:sz="8" w:space="0" w:color="000000"/>
            </w:tcBorders>
            <w:shd w:val="clear" w:color="auto" w:fill="auto"/>
          </w:tcPr>
          <w:p w:rsidR="00D52A23" w:rsidRPr="00D67557" w:rsidRDefault="00D52A23" w:rsidP="00CA6B3D">
            <w:pPr>
              <w:pStyle w:val="a3"/>
              <w:snapToGrid w:val="0"/>
              <w:spacing w:before="0" w:after="0"/>
              <w:rPr>
                <w:color w:val="000080"/>
                <w:sz w:val="28"/>
                <w:szCs w:val="28"/>
              </w:rPr>
            </w:pPr>
            <w:r w:rsidRPr="00D67557">
              <w:rPr>
                <w:color w:val="000080"/>
                <w:sz w:val="28"/>
                <w:szCs w:val="28"/>
              </w:rPr>
              <w:t>Правила перехода улиц и дорог</w:t>
            </w:r>
          </w:p>
        </w:tc>
      </w:tr>
      <w:tr w:rsidR="00D52A23" w:rsidRPr="00D67557" w:rsidTr="00CA6B3D">
        <w:tc>
          <w:tcPr>
            <w:tcW w:w="582" w:type="dxa"/>
            <w:tcBorders>
              <w:top w:val="single" w:sz="8" w:space="0" w:color="000000"/>
              <w:left w:val="single" w:sz="8" w:space="0" w:color="000000"/>
              <w:bottom w:val="single" w:sz="8" w:space="0" w:color="000000"/>
            </w:tcBorders>
            <w:shd w:val="clear" w:color="auto" w:fill="FFFF00"/>
          </w:tcPr>
          <w:p w:rsidR="00D52A23" w:rsidRPr="00D67557" w:rsidRDefault="00D52A23" w:rsidP="00CA6B3D">
            <w:pPr>
              <w:pStyle w:val="a3"/>
              <w:snapToGrid w:val="0"/>
              <w:spacing w:before="0" w:after="0"/>
              <w:rPr>
                <w:color w:val="000080"/>
                <w:sz w:val="28"/>
                <w:szCs w:val="28"/>
              </w:rPr>
            </w:pPr>
            <w:r w:rsidRPr="00D67557">
              <w:rPr>
                <w:color w:val="000080"/>
                <w:sz w:val="28"/>
                <w:szCs w:val="28"/>
              </w:rPr>
              <w:t> </w:t>
            </w:r>
          </w:p>
        </w:tc>
        <w:tc>
          <w:tcPr>
            <w:tcW w:w="6181" w:type="dxa"/>
            <w:tcBorders>
              <w:top w:val="single" w:sz="8" w:space="0" w:color="000000"/>
              <w:left w:val="single" w:sz="8" w:space="0" w:color="000000"/>
              <w:bottom w:val="single" w:sz="8" w:space="0" w:color="000000"/>
              <w:right w:val="single" w:sz="8" w:space="0" w:color="000000"/>
            </w:tcBorders>
            <w:shd w:val="clear" w:color="auto" w:fill="auto"/>
          </w:tcPr>
          <w:p w:rsidR="00D52A23" w:rsidRPr="00D67557" w:rsidRDefault="00D52A23" w:rsidP="00CA6B3D">
            <w:pPr>
              <w:pStyle w:val="a3"/>
              <w:snapToGrid w:val="0"/>
              <w:spacing w:before="0" w:after="0"/>
              <w:rPr>
                <w:color w:val="000080"/>
                <w:sz w:val="28"/>
                <w:szCs w:val="28"/>
              </w:rPr>
            </w:pPr>
            <w:r w:rsidRPr="00D67557">
              <w:rPr>
                <w:color w:val="000080"/>
                <w:sz w:val="28"/>
                <w:szCs w:val="28"/>
              </w:rPr>
              <w:t>Дорожные знаки</w:t>
            </w:r>
          </w:p>
        </w:tc>
      </w:tr>
    </w:tbl>
    <w:p w:rsidR="00D52A23" w:rsidRPr="00D67557" w:rsidRDefault="00D52A23" w:rsidP="00D52A23">
      <w:pPr>
        <w:pStyle w:val="a3"/>
        <w:rPr>
          <w:sz w:val="28"/>
          <w:szCs w:val="28"/>
        </w:rPr>
      </w:pPr>
      <w:r w:rsidRPr="00D67557">
        <w:rPr>
          <w:sz w:val="28"/>
          <w:szCs w:val="28"/>
        </w:rPr>
        <w:t xml:space="preserve"> Капитаны команд выбирают область знаний, каждую область можно выбрать один раз, нажимают на  квадрат и идут к команде.</w:t>
      </w:r>
    </w:p>
    <w:p w:rsidR="00D52A23" w:rsidRPr="00D67557" w:rsidRDefault="00D52A23" w:rsidP="00D52A23">
      <w:pPr>
        <w:pStyle w:val="a3"/>
        <w:rPr>
          <w:sz w:val="28"/>
          <w:szCs w:val="28"/>
        </w:rPr>
      </w:pPr>
      <w:r w:rsidRPr="00D67557">
        <w:rPr>
          <w:sz w:val="28"/>
          <w:szCs w:val="28"/>
        </w:rPr>
        <w:t>Команде дается по 4 вопроса. (5 очков за каждый ответ)</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71"/>
        <w:gridCol w:w="5102"/>
      </w:tblGrid>
      <w:tr w:rsidR="00D52A23" w:rsidRPr="00D67557" w:rsidTr="00CA6B3D">
        <w:tc>
          <w:tcPr>
            <w:tcW w:w="471" w:type="dxa"/>
            <w:tcBorders>
              <w:top w:val="double" w:sz="1" w:space="0" w:color="C0C0C0"/>
              <w:left w:val="double" w:sz="1" w:space="0" w:color="C0C0C0"/>
              <w:bottom w:val="double" w:sz="1" w:space="0" w:color="C0C0C0"/>
            </w:tcBorders>
            <w:shd w:val="clear" w:color="auto" w:fill="00FFFF"/>
          </w:tcPr>
          <w:p w:rsidR="00D52A23" w:rsidRPr="00D67557" w:rsidRDefault="00D52A23" w:rsidP="00CA6B3D">
            <w:pPr>
              <w:pStyle w:val="a3"/>
              <w:snapToGrid w:val="0"/>
              <w:spacing w:before="0" w:after="0"/>
              <w:rPr>
                <w:sz w:val="28"/>
                <w:szCs w:val="28"/>
              </w:rPr>
            </w:pPr>
            <w:r w:rsidRPr="00D67557">
              <w:rPr>
                <w:sz w:val="28"/>
                <w:szCs w:val="28"/>
              </w:rPr>
              <w:t xml:space="preserve">    </w:t>
            </w:r>
          </w:p>
        </w:tc>
        <w:tc>
          <w:tcPr>
            <w:tcW w:w="5102" w:type="dxa"/>
            <w:tcBorders>
              <w:top w:val="double" w:sz="1" w:space="0" w:color="C0C0C0"/>
              <w:left w:val="double" w:sz="1" w:space="0" w:color="C0C0C0"/>
              <w:bottom w:val="double" w:sz="1" w:space="0" w:color="C0C0C0"/>
              <w:right w:val="double" w:sz="1" w:space="0" w:color="C0C0C0"/>
            </w:tcBorders>
            <w:shd w:val="clear" w:color="auto" w:fill="auto"/>
          </w:tcPr>
          <w:p w:rsidR="00D52A23" w:rsidRPr="00D67557" w:rsidRDefault="00D52A23" w:rsidP="00CA6B3D">
            <w:pPr>
              <w:pStyle w:val="a3"/>
              <w:snapToGrid w:val="0"/>
              <w:spacing w:before="0" w:after="0"/>
              <w:rPr>
                <w:sz w:val="28"/>
                <w:szCs w:val="28"/>
              </w:rPr>
            </w:pPr>
            <w:r w:rsidRPr="00D67557">
              <w:rPr>
                <w:sz w:val="28"/>
                <w:szCs w:val="28"/>
              </w:rPr>
              <w:t>Сигналы светофора, дорожная разметка</w:t>
            </w:r>
          </w:p>
        </w:tc>
      </w:tr>
    </w:tbl>
    <w:p w:rsidR="00D52A23" w:rsidRPr="00D67557" w:rsidRDefault="00D52A23" w:rsidP="00D52A23">
      <w:pPr>
        <w:pStyle w:val="a3"/>
        <w:numPr>
          <w:ilvl w:val="0"/>
          <w:numId w:val="7"/>
        </w:numPr>
        <w:spacing w:after="0"/>
        <w:rPr>
          <w:sz w:val="28"/>
          <w:szCs w:val="28"/>
        </w:rPr>
      </w:pPr>
      <w:r w:rsidRPr="00D67557">
        <w:rPr>
          <w:sz w:val="28"/>
          <w:szCs w:val="28"/>
        </w:rPr>
        <w:t>Какие сигналы пешеходного светофора вы знаете, что они обозначают?</w:t>
      </w:r>
    </w:p>
    <w:p w:rsidR="00D52A23" w:rsidRPr="00D67557" w:rsidRDefault="00D52A23" w:rsidP="00D52A23">
      <w:pPr>
        <w:pStyle w:val="a3"/>
        <w:numPr>
          <w:ilvl w:val="0"/>
          <w:numId w:val="7"/>
        </w:numPr>
        <w:spacing w:before="0" w:after="0"/>
        <w:rPr>
          <w:sz w:val="28"/>
          <w:szCs w:val="28"/>
        </w:rPr>
      </w:pPr>
      <w:r w:rsidRPr="00D67557">
        <w:rPr>
          <w:sz w:val="28"/>
          <w:szCs w:val="28"/>
        </w:rPr>
        <w:t>Как на проезжей части улиц и дорог обозначен пешеходный переход?</w:t>
      </w:r>
    </w:p>
    <w:p w:rsidR="00D52A23" w:rsidRPr="00D67557" w:rsidRDefault="00D52A23" w:rsidP="00D52A23">
      <w:pPr>
        <w:pStyle w:val="a3"/>
        <w:numPr>
          <w:ilvl w:val="0"/>
          <w:numId w:val="7"/>
        </w:numPr>
        <w:spacing w:before="0" w:after="0"/>
        <w:rPr>
          <w:sz w:val="28"/>
          <w:szCs w:val="28"/>
        </w:rPr>
      </w:pPr>
      <w:r w:rsidRPr="00D67557">
        <w:rPr>
          <w:sz w:val="28"/>
          <w:szCs w:val="28"/>
        </w:rPr>
        <w:t>Где и как должны ходить пешеходы по улице?</w:t>
      </w:r>
    </w:p>
    <w:p w:rsidR="00D52A23" w:rsidRPr="00D67557" w:rsidRDefault="00D52A23" w:rsidP="00D52A23">
      <w:pPr>
        <w:pStyle w:val="a3"/>
        <w:numPr>
          <w:ilvl w:val="0"/>
          <w:numId w:val="7"/>
        </w:numPr>
        <w:spacing w:before="0"/>
        <w:rPr>
          <w:sz w:val="28"/>
          <w:szCs w:val="28"/>
        </w:rPr>
      </w:pPr>
      <w:r w:rsidRPr="00D67557">
        <w:rPr>
          <w:sz w:val="28"/>
          <w:szCs w:val="28"/>
        </w:rPr>
        <w:t>В каких местах пешеходам разрешается переходить улицу?</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41"/>
        <w:gridCol w:w="3338"/>
      </w:tblGrid>
      <w:tr w:rsidR="00D52A23" w:rsidRPr="00D67557" w:rsidTr="00CA6B3D">
        <w:tc>
          <w:tcPr>
            <w:tcW w:w="541" w:type="dxa"/>
            <w:tcBorders>
              <w:top w:val="double" w:sz="1" w:space="0" w:color="C0C0C0"/>
              <w:left w:val="double" w:sz="1" w:space="0" w:color="C0C0C0"/>
              <w:bottom w:val="double" w:sz="1" w:space="0" w:color="C0C0C0"/>
            </w:tcBorders>
            <w:shd w:val="clear" w:color="auto" w:fill="FF0000"/>
          </w:tcPr>
          <w:p w:rsidR="00D52A23" w:rsidRPr="00D67557" w:rsidRDefault="00D52A23" w:rsidP="00CA6B3D">
            <w:pPr>
              <w:pStyle w:val="a3"/>
              <w:snapToGrid w:val="0"/>
              <w:spacing w:before="0" w:after="0"/>
              <w:rPr>
                <w:sz w:val="28"/>
                <w:szCs w:val="28"/>
              </w:rPr>
            </w:pPr>
            <w:r w:rsidRPr="00D67557">
              <w:rPr>
                <w:sz w:val="28"/>
                <w:szCs w:val="28"/>
              </w:rPr>
              <w:t xml:space="preserve">     </w:t>
            </w:r>
          </w:p>
        </w:tc>
        <w:tc>
          <w:tcPr>
            <w:tcW w:w="3338" w:type="dxa"/>
            <w:tcBorders>
              <w:top w:val="double" w:sz="1" w:space="0" w:color="C0C0C0"/>
              <w:left w:val="double" w:sz="1" w:space="0" w:color="C0C0C0"/>
              <w:bottom w:val="double" w:sz="1" w:space="0" w:color="C0C0C0"/>
              <w:right w:val="double" w:sz="1" w:space="0" w:color="C0C0C0"/>
            </w:tcBorders>
            <w:shd w:val="clear" w:color="auto" w:fill="auto"/>
          </w:tcPr>
          <w:p w:rsidR="00D52A23" w:rsidRPr="00D67557" w:rsidRDefault="00D52A23" w:rsidP="00CA6B3D">
            <w:pPr>
              <w:pStyle w:val="a3"/>
              <w:snapToGrid w:val="0"/>
              <w:spacing w:before="0" w:after="0"/>
              <w:rPr>
                <w:sz w:val="28"/>
                <w:szCs w:val="28"/>
              </w:rPr>
            </w:pPr>
            <w:r w:rsidRPr="00D67557">
              <w:rPr>
                <w:sz w:val="28"/>
                <w:szCs w:val="28"/>
              </w:rPr>
              <w:t>Обязанности пассажиров</w:t>
            </w:r>
          </w:p>
        </w:tc>
      </w:tr>
    </w:tbl>
    <w:p w:rsidR="00D52A23" w:rsidRPr="00D67557" w:rsidRDefault="00D52A23" w:rsidP="00D52A23">
      <w:pPr>
        <w:pStyle w:val="a3"/>
        <w:numPr>
          <w:ilvl w:val="0"/>
          <w:numId w:val="3"/>
        </w:numPr>
        <w:spacing w:before="0" w:after="0"/>
        <w:rPr>
          <w:sz w:val="28"/>
          <w:szCs w:val="28"/>
        </w:rPr>
      </w:pPr>
      <w:r w:rsidRPr="00D67557">
        <w:rPr>
          <w:sz w:val="28"/>
          <w:szCs w:val="28"/>
        </w:rPr>
        <w:t>Где нужно стоять в ожидании троллейбуса, автобуса?</w:t>
      </w:r>
    </w:p>
    <w:p w:rsidR="00D52A23" w:rsidRPr="00D67557" w:rsidRDefault="00D52A23" w:rsidP="00D52A23">
      <w:pPr>
        <w:pStyle w:val="a3"/>
        <w:numPr>
          <w:ilvl w:val="0"/>
          <w:numId w:val="3"/>
        </w:numPr>
        <w:spacing w:before="0" w:after="0"/>
        <w:rPr>
          <w:sz w:val="28"/>
          <w:szCs w:val="28"/>
        </w:rPr>
      </w:pPr>
      <w:r w:rsidRPr="00D67557">
        <w:rPr>
          <w:sz w:val="28"/>
          <w:szCs w:val="28"/>
        </w:rPr>
        <w:t>Какие правила поведения в транспорте общественного пользования вы знаете?</w:t>
      </w:r>
    </w:p>
    <w:p w:rsidR="00D52A23" w:rsidRPr="00D67557" w:rsidRDefault="00D52A23" w:rsidP="00D52A23">
      <w:pPr>
        <w:pStyle w:val="a3"/>
        <w:numPr>
          <w:ilvl w:val="0"/>
          <w:numId w:val="3"/>
        </w:numPr>
        <w:spacing w:before="0" w:after="0"/>
        <w:rPr>
          <w:sz w:val="28"/>
          <w:szCs w:val="28"/>
        </w:rPr>
      </w:pPr>
      <w:r w:rsidRPr="00D67557">
        <w:rPr>
          <w:sz w:val="28"/>
          <w:szCs w:val="28"/>
        </w:rPr>
        <w:t>Как нужно переходить улицу пр</w:t>
      </w:r>
      <w:r>
        <w:rPr>
          <w:sz w:val="28"/>
          <w:szCs w:val="28"/>
        </w:rPr>
        <w:t>и выходе из  автобуса, троллейбус</w:t>
      </w:r>
      <w:r w:rsidRPr="00D67557">
        <w:rPr>
          <w:sz w:val="28"/>
          <w:szCs w:val="28"/>
        </w:rPr>
        <w:t>а?</w:t>
      </w:r>
    </w:p>
    <w:p w:rsidR="00D52A23" w:rsidRPr="00D67557" w:rsidRDefault="00D52A23" w:rsidP="00D52A23">
      <w:pPr>
        <w:pStyle w:val="a3"/>
        <w:numPr>
          <w:ilvl w:val="0"/>
          <w:numId w:val="3"/>
        </w:numPr>
        <w:spacing w:before="0"/>
        <w:rPr>
          <w:sz w:val="28"/>
          <w:szCs w:val="28"/>
        </w:rPr>
      </w:pPr>
      <w:r w:rsidRPr="00D67557">
        <w:rPr>
          <w:sz w:val="28"/>
          <w:szCs w:val="28"/>
        </w:rPr>
        <w:t>Каков порядок посадки в автобус, троллейбус и выход из него?</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71"/>
        <w:gridCol w:w="4106"/>
      </w:tblGrid>
      <w:tr w:rsidR="00D52A23" w:rsidRPr="00D67557" w:rsidTr="00CA6B3D">
        <w:tc>
          <w:tcPr>
            <w:tcW w:w="471" w:type="dxa"/>
            <w:tcBorders>
              <w:top w:val="double" w:sz="1" w:space="0" w:color="C0C0C0"/>
              <w:left w:val="double" w:sz="1" w:space="0" w:color="C0C0C0"/>
              <w:bottom w:val="double" w:sz="1" w:space="0" w:color="C0C0C0"/>
            </w:tcBorders>
            <w:shd w:val="clear" w:color="auto" w:fill="00FF00"/>
          </w:tcPr>
          <w:p w:rsidR="00D52A23" w:rsidRPr="00D67557" w:rsidRDefault="00D52A23" w:rsidP="00CA6B3D">
            <w:pPr>
              <w:pStyle w:val="a3"/>
              <w:snapToGrid w:val="0"/>
              <w:spacing w:before="0" w:after="0"/>
              <w:rPr>
                <w:sz w:val="28"/>
                <w:szCs w:val="28"/>
              </w:rPr>
            </w:pPr>
            <w:r w:rsidRPr="00D67557">
              <w:rPr>
                <w:sz w:val="28"/>
                <w:szCs w:val="28"/>
              </w:rPr>
              <w:t xml:space="preserve">    </w:t>
            </w:r>
          </w:p>
        </w:tc>
        <w:tc>
          <w:tcPr>
            <w:tcW w:w="4106" w:type="dxa"/>
            <w:tcBorders>
              <w:top w:val="double" w:sz="1" w:space="0" w:color="C0C0C0"/>
              <w:left w:val="double" w:sz="1" w:space="0" w:color="C0C0C0"/>
              <w:bottom w:val="double" w:sz="1" w:space="0" w:color="C0C0C0"/>
              <w:right w:val="double" w:sz="1" w:space="0" w:color="C0C0C0"/>
            </w:tcBorders>
            <w:shd w:val="clear" w:color="auto" w:fill="auto"/>
          </w:tcPr>
          <w:p w:rsidR="00D52A23" w:rsidRPr="00D67557" w:rsidRDefault="00D52A23" w:rsidP="00CA6B3D">
            <w:pPr>
              <w:pStyle w:val="a3"/>
              <w:snapToGrid w:val="0"/>
              <w:spacing w:before="0" w:after="0"/>
              <w:rPr>
                <w:sz w:val="28"/>
                <w:szCs w:val="28"/>
              </w:rPr>
            </w:pPr>
            <w:r w:rsidRPr="00D67557">
              <w:rPr>
                <w:sz w:val="28"/>
                <w:szCs w:val="28"/>
              </w:rPr>
              <w:t>Правила перехода улиц и дорог</w:t>
            </w:r>
          </w:p>
        </w:tc>
      </w:tr>
    </w:tbl>
    <w:p w:rsidR="00D52A23" w:rsidRPr="00D67557" w:rsidRDefault="00D52A23" w:rsidP="00D52A23">
      <w:pPr>
        <w:pStyle w:val="a3"/>
        <w:numPr>
          <w:ilvl w:val="0"/>
          <w:numId w:val="2"/>
        </w:numPr>
        <w:spacing w:before="0" w:after="0"/>
        <w:rPr>
          <w:sz w:val="28"/>
          <w:szCs w:val="28"/>
        </w:rPr>
      </w:pPr>
      <w:r w:rsidRPr="00D67557">
        <w:rPr>
          <w:sz w:val="28"/>
          <w:szCs w:val="28"/>
        </w:rPr>
        <w:t>В каких местах можно переходить улицу?</w:t>
      </w:r>
    </w:p>
    <w:p w:rsidR="00D52A23" w:rsidRPr="00D67557" w:rsidRDefault="00D52A23" w:rsidP="00D52A23">
      <w:pPr>
        <w:pStyle w:val="a3"/>
        <w:numPr>
          <w:ilvl w:val="0"/>
          <w:numId w:val="2"/>
        </w:numPr>
        <w:spacing w:before="0" w:after="0"/>
        <w:rPr>
          <w:sz w:val="28"/>
          <w:szCs w:val="28"/>
        </w:rPr>
      </w:pPr>
      <w:r w:rsidRPr="00D67557">
        <w:rPr>
          <w:sz w:val="28"/>
          <w:szCs w:val="28"/>
        </w:rPr>
        <w:t>Как надо правильно переходить улицу, дорогу?</w:t>
      </w:r>
    </w:p>
    <w:p w:rsidR="00D52A23" w:rsidRPr="00D67557" w:rsidRDefault="00D52A23" w:rsidP="00D52A23">
      <w:pPr>
        <w:pStyle w:val="a3"/>
        <w:numPr>
          <w:ilvl w:val="0"/>
          <w:numId w:val="2"/>
        </w:numPr>
        <w:spacing w:before="0" w:after="0"/>
        <w:rPr>
          <w:sz w:val="28"/>
          <w:szCs w:val="28"/>
        </w:rPr>
      </w:pPr>
      <w:r w:rsidRPr="00D67557">
        <w:rPr>
          <w:sz w:val="28"/>
          <w:szCs w:val="28"/>
        </w:rPr>
        <w:t>Почему пешеходам нельзя ходить по проезжей части улицы, дороги?</w:t>
      </w:r>
    </w:p>
    <w:p w:rsidR="00D52A23" w:rsidRPr="00D67557" w:rsidRDefault="00D52A23" w:rsidP="00D52A23">
      <w:pPr>
        <w:pStyle w:val="a3"/>
        <w:numPr>
          <w:ilvl w:val="0"/>
          <w:numId w:val="2"/>
        </w:numPr>
        <w:spacing w:before="0"/>
        <w:rPr>
          <w:sz w:val="28"/>
          <w:szCs w:val="28"/>
        </w:rPr>
      </w:pPr>
      <w:r w:rsidRPr="00D67557">
        <w:rPr>
          <w:sz w:val="28"/>
          <w:szCs w:val="28"/>
        </w:rPr>
        <w:t>Сколько сигналов у пешеходного светофора?</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41"/>
        <w:gridCol w:w="2329"/>
      </w:tblGrid>
      <w:tr w:rsidR="00D52A23" w:rsidRPr="00D67557" w:rsidTr="00CA6B3D">
        <w:tc>
          <w:tcPr>
            <w:tcW w:w="541" w:type="dxa"/>
            <w:tcBorders>
              <w:top w:val="double" w:sz="1" w:space="0" w:color="C0C0C0"/>
              <w:left w:val="double" w:sz="1" w:space="0" w:color="C0C0C0"/>
              <w:bottom w:val="double" w:sz="1" w:space="0" w:color="C0C0C0"/>
            </w:tcBorders>
            <w:shd w:val="clear" w:color="auto" w:fill="FFFF00"/>
          </w:tcPr>
          <w:p w:rsidR="00D52A23" w:rsidRPr="00D67557" w:rsidRDefault="00D52A23" w:rsidP="00CA6B3D">
            <w:pPr>
              <w:pStyle w:val="a3"/>
              <w:snapToGrid w:val="0"/>
              <w:spacing w:before="0" w:after="0"/>
              <w:rPr>
                <w:sz w:val="28"/>
                <w:szCs w:val="28"/>
              </w:rPr>
            </w:pPr>
            <w:r w:rsidRPr="00D67557">
              <w:rPr>
                <w:sz w:val="28"/>
                <w:szCs w:val="28"/>
              </w:rPr>
              <w:t xml:space="preserve">     </w:t>
            </w:r>
          </w:p>
        </w:tc>
        <w:tc>
          <w:tcPr>
            <w:tcW w:w="2329" w:type="dxa"/>
            <w:tcBorders>
              <w:top w:val="double" w:sz="1" w:space="0" w:color="C0C0C0"/>
              <w:left w:val="double" w:sz="1" w:space="0" w:color="C0C0C0"/>
              <w:bottom w:val="double" w:sz="1" w:space="0" w:color="C0C0C0"/>
              <w:right w:val="double" w:sz="1" w:space="0" w:color="C0C0C0"/>
            </w:tcBorders>
            <w:shd w:val="clear" w:color="auto" w:fill="auto"/>
          </w:tcPr>
          <w:p w:rsidR="00D52A23" w:rsidRPr="00D67557" w:rsidRDefault="00D52A23" w:rsidP="00CA6B3D">
            <w:pPr>
              <w:pStyle w:val="a3"/>
              <w:snapToGrid w:val="0"/>
              <w:spacing w:before="0" w:after="0"/>
              <w:rPr>
                <w:sz w:val="28"/>
                <w:szCs w:val="28"/>
              </w:rPr>
            </w:pPr>
            <w:r w:rsidRPr="00D67557">
              <w:rPr>
                <w:sz w:val="28"/>
                <w:szCs w:val="28"/>
              </w:rPr>
              <w:t>Дорожные знаки</w:t>
            </w:r>
          </w:p>
        </w:tc>
      </w:tr>
    </w:tbl>
    <w:p w:rsidR="00D52A23" w:rsidRPr="00D67557" w:rsidRDefault="00D52A23" w:rsidP="00D52A23">
      <w:pPr>
        <w:pStyle w:val="a3"/>
        <w:numPr>
          <w:ilvl w:val="0"/>
          <w:numId w:val="4"/>
        </w:numPr>
        <w:spacing w:before="0" w:after="0"/>
        <w:rPr>
          <w:sz w:val="28"/>
          <w:szCs w:val="28"/>
        </w:rPr>
      </w:pPr>
      <w:r w:rsidRPr="00D67557">
        <w:rPr>
          <w:sz w:val="28"/>
          <w:szCs w:val="28"/>
        </w:rPr>
        <w:t>Покажите знак, который запрещает движение пешеходов.</w:t>
      </w:r>
    </w:p>
    <w:p w:rsidR="00D52A23" w:rsidRPr="00D67557" w:rsidRDefault="00D52A23" w:rsidP="00D52A23">
      <w:pPr>
        <w:pStyle w:val="a3"/>
        <w:numPr>
          <w:ilvl w:val="0"/>
          <w:numId w:val="4"/>
        </w:numPr>
        <w:spacing w:before="0" w:after="0"/>
        <w:rPr>
          <w:sz w:val="28"/>
          <w:szCs w:val="28"/>
        </w:rPr>
      </w:pPr>
      <w:r w:rsidRPr="00D67557">
        <w:rPr>
          <w:sz w:val="28"/>
          <w:szCs w:val="28"/>
        </w:rPr>
        <w:lastRenderedPageBreak/>
        <w:t>Кто должен знать дорожные знаки?</w:t>
      </w:r>
    </w:p>
    <w:p w:rsidR="00D52A23" w:rsidRPr="00D67557" w:rsidRDefault="00D52A23" w:rsidP="00D52A23">
      <w:pPr>
        <w:pStyle w:val="a3"/>
        <w:numPr>
          <w:ilvl w:val="0"/>
          <w:numId w:val="4"/>
        </w:numPr>
        <w:spacing w:before="0" w:after="0"/>
        <w:rPr>
          <w:sz w:val="28"/>
          <w:szCs w:val="28"/>
        </w:rPr>
      </w:pPr>
      <w:r w:rsidRPr="00D67557">
        <w:rPr>
          <w:sz w:val="28"/>
          <w:szCs w:val="28"/>
        </w:rPr>
        <w:t>Покажите знак “велосипедная дорожка”.</w:t>
      </w:r>
    </w:p>
    <w:p w:rsidR="00D52A23" w:rsidRDefault="00D52A23" w:rsidP="00D52A23">
      <w:pPr>
        <w:pStyle w:val="a3"/>
        <w:numPr>
          <w:ilvl w:val="0"/>
          <w:numId w:val="4"/>
        </w:numPr>
        <w:spacing w:before="0"/>
        <w:rPr>
          <w:sz w:val="28"/>
          <w:szCs w:val="28"/>
        </w:rPr>
      </w:pPr>
      <w:r w:rsidRPr="00D67557">
        <w:rPr>
          <w:sz w:val="28"/>
          <w:szCs w:val="28"/>
        </w:rPr>
        <w:t>Какие информационно-указательные знаки вы знаете?</w:t>
      </w:r>
    </w:p>
    <w:p w:rsidR="00D52A23" w:rsidRPr="00D67557" w:rsidRDefault="00D52A23" w:rsidP="00D52A23">
      <w:pPr>
        <w:pStyle w:val="a3"/>
        <w:rPr>
          <w:b/>
          <w:sz w:val="28"/>
          <w:szCs w:val="28"/>
        </w:rPr>
      </w:pPr>
      <w:r w:rsidRPr="00D67557">
        <w:rPr>
          <w:b/>
          <w:sz w:val="28"/>
          <w:szCs w:val="28"/>
        </w:rPr>
        <w:t>Ведущий:</w:t>
      </w:r>
      <w:r w:rsidRPr="00D67557">
        <w:rPr>
          <w:sz w:val="28"/>
          <w:szCs w:val="28"/>
        </w:rPr>
        <w:t xml:space="preserve"> </w:t>
      </w:r>
      <w:r w:rsidR="007B15BF">
        <w:rPr>
          <w:b/>
          <w:i/>
          <w:sz w:val="28"/>
          <w:szCs w:val="28"/>
          <w:u w:val="single"/>
        </w:rPr>
        <w:t>а</w:t>
      </w:r>
      <w:r>
        <w:rPr>
          <w:b/>
          <w:i/>
          <w:sz w:val="28"/>
          <w:szCs w:val="28"/>
          <w:u w:val="single"/>
        </w:rPr>
        <w:t xml:space="preserve"> </w:t>
      </w:r>
      <w:r w:rsidRPr="00E10C99">
        <w:rPr>
          <w:b/>
          <w:i/>
          <w:sz w:val="28"/>
          <w:szCs w:val="28"/>
          <w:u w:val="single"/>
        </w:rPr>
        <w:t xml:space="preserve">теперь  конкурс - </w:t>
      </w:r>
      <w:r w:rsidRPr="00E10C99">
        <w:rPr>
          <w:b/>
          <w:sz w:val="28"/>
          <w:szCs w:val="28"/>
          <w:u w:val="single"/>
        </w:rPr>
        <w:t>«</w:t>
      </w:r>
      <w:r w:rsidR="00F6557D" w:rsidRPr="00735553">
        <w:rPr>
          <w:b/>
          <w:i/>
          <w:sz w:val="28"/>
          <w:szCs w:val="28"/>
          <w:u w:val="single"/>
        </w:rPr>
        <w:t>Сказка и ПДД</w:t>
      </w:r>
      <w:r w:rsidRPr="00E10C99">
        <w:rPr>
          <w:b/>
          <w:sz w:val="28"/>
          <w:szCs w:val="28"/>
          <w:u w:val="single"/>
        </w:rPr>
        <w:t>».</w:t>
      </w:r>
    </w:p>
    <w:p w:rsidR="00D52A23" w:rsidRDefault="00D52A23" w:rsidP="00D52A23">
      <w:pPr>
        <w:pStyle w:val="a3"/>
        <w:ind w:left="720"/>
        <w:rPr>
          <w:sz w:val="28"/>
          <w:szCs w:val="28"/>
        </w:rPr>
      </w:pPr>
      <w:r w:rsidRPr="00D67557">
        <w:rPr>
          <w:sz w:val="28"/>
          <w:szCs w:val="28"/>
        </w:rPr>
        <w:t>Коман</w:t>
      </w:r>
      <w:r w:rsidR="00F6557D">
        <w:rPr>
          <w:sz w:val="28"/>
          <w:szCs w:val="28"/>
        </w:rPr>
        <w:t xml:space="preserve">дам надо вспомнить </w:t>
      </w:r>
      <w:r w:rsidR="00F6557D" w:rsidRPr="00D67557">
        <w:rPr>
          <w:sz w:val="28"/>
          <w:szCs w:val="28"/>
        </w:rPr>
        <w:t>сказки</w:t>
      </w:r>
      <w:r w:rsidR="00F6557D">
        <w:rPr>
          <w:sz w:val="28"/>
          <w:szCs w:val="28"/>
        </w:rPr>
        <w:t>, мультфильмы</w:t>
      </w:r>
      <w:r w:rsidRPr="00D67557">
        <w:rPr>
          <w:sz w:val="28"/>
          <w:szCs w:val="28"/>
        </w:rPr>
        <w:t>, детские фильмы</w:t>
      </w:r>
      <w:r>
        <w:rPr>
          <w:sz w:val="28"/>
          <w:szCs w:val="28"/>
        </w:rPr>
        <w:t>,</w:t>
      </w:r>
      <w:r w:rsidRPr="00D67557">
        <w:rPr>
          <w:sz w:val="28"/>
          <w:szCs w:val="28"/>
        </w:rPr>
        <w:t xml:space="preserve"> где встречаются какие либо транспортные средства, дорожные знаки и т</w:t>
      </w:r>
      <w:r>
        <w:rPr>
          <w:sz w:val="28"/>
          <w:szCs w:val="28"/>
        </w:rPr>
        <w:t>.</w:t>
      </w:r>
      <w:r w:rsidRPr="00D67557">
        <w:rPr>
          <w:sz w:val="28"/>
          <w:szCs w:val="28"/>
        </w:rPr>
        <w:t>д.</w:t>
      </w:r>
      <w:r>
        <w:rPr>
          <w:sz w:val="28"/>
          <w:szCs w:val="28"/>
        </w:rPr>
        <w:t xml:space="preserve"> и записать их названия на листах (как можно больше). Время на выполнение задания – </w:t>
      </w:r>
      <w:r w:rsidR="00F408F4">
        <w:rPr>
          <w:sz w:val="28"/>
          <w:szCs w:val="28"/>
        </w:rPr>
        <w:t>7</w:t>
      </w:r>
      <w:r>
        <w:rPr>
          <w:sz w:val="28"/>
          <w:szCs w:val="28"/>
        </w:rPr>
        <w:t xml:space="preserve"> мин.</w:t>
      </w:r>
    </w:p>
    <w:p w:rsidR="00D52A23" w:rsidRPr="0089548F" w:rsidRDefault="00D52A23" w:rsidP="00D52A23">
      <w:pPr>
        <w:pStyle w:val="a3"/>
        <w:rPr>
          <w:sz w:val="28"/>
          <w:szCs w:val="28"/>
        </w:rPr>
      </w:pPr>
      <w:r w:rsidRPr="00D67557">
        <w:rPr>
          <w:b/>
          <w:sz w:val="28"/>
          <w:szCs w:val="28"/>
        </w:rPr>
        <w:t>Ведущий:</w:t>
      </w:r>
      <w:r w:rsidRPr="00D67557">
        <w:rPr>
          <w:sz w:val="28"/>
          <w:szCs w:val="28"/>
        </w:rPr>
        <w:t xml:space="preserve"> </w:t>
      </w:r>
      <w:r>
        <w:rPr>
          <w:sz w:val="28"/>
          <w:szCs w:val="28"/>
        </w:rPr>
        <w:t>А мы с болельщиками играем в игру «Да – нет»</w:t>
      </w:r>
      <w:r>
        <w:rPr>
          <w:b/>
          <w:i/>
          <w:sz w:val="28"/>
          <w:szCs w:val="28"/>
        </w:rPr>
        <w:t>.</w:t>
      </w:r>
    </w:p>
    <w:p w:rsidR="00D52A23" w:rsidRPr="00D1395B" w:rsidRDefault="00D52A23" w:rsidP="00D52A23">
      <w:pPr>
        <w:pStyle w:val="a3"/>
        <w:spacing w:before="0" w:after="0"/>
        <w:ind w:left="360"/>
        <w:rPr>
          <w:i/>
          <w:sz w:val="28"/>
          <w:szCs w:val="28"/>
        </w:rPr>
      </w:pPr>
      <w:r>
        <w:rPr>
          <w:b/>
        </w:rPr>
        <w:t xml:space="preserve"> </w:t>
      </w:r>
      <w:r w:rsidRPr="00D1395B">
        <w:rPr>
          <w:sz w:val="28"/>
          <w:szCs w:val="28"/>
        </w:rPr>
        <w:t>(Ребята хором отвечают на вопросы «да» или «нет»).</w:t>
      </w:r>
    </w:p>
    <w:p w:rsidR="00D52A23" w:rsidRPr="00D1395B" w:rsidRDefault="00D52A23" w:rsidP="00D52A23">
      <w:pPr>
        <w:ind w:left="360"/>
        <w:rPr>
          <w:sz w:val="28"/>
          <w:szCs w:val="28"/>
        </w:rPr>
      </w:pPr>
      <w:r w:rsidRPr="00D1395B">
        <w:rPr>
          <w:sz w:val="28"/>
          <w:szCs w:val="28"/>
        </w:rPr>
        <w:t>Быстрая в городе езда? - Да!</w:t>
      </w:r>
    </w:p>
    <w:p w:rsidR="00D52A23" w:rsidRPr="00D1395B" w:rsidRDefault="00D52A23" w:rsidP="00D52A23">
      <w:pPr>
        <w:ind w:left="360"/>
        <w:rPr>
          <w:sz w:val="28"/>
          <w:szCs w:val="28"/>
        </w:rPr>
      </w:pPr>
      <w:r w:rsidRPr="00D1395B">
        <w:rPr>
          <w:sz w:val="28"/>
          <w:szCs w:val="28"/>
        </w:rPr>
        <w:t>Правила знаешь движения? - Да!</w:t>
      </w:r>
    </w:p>
    <w:p w:rsidR="00D52A23" w:rsidRPr="00D1395B" w:rsidRDefault="00D52A23" w:rsidP="00D52A23">
      <w:pPr>
        <w:ind w:left="360"/>
        <w:rPr>
          <w:sz w:val="28"/>
          <w:szCs w:val="28"/>
        </w:rPr>
      </w:pPr>
      <w:r w:rsidRPr="00D1395B">
        <w:rPr>
          <w:sz w:val="28"/>
          <w:szCs w:val="28"/>
        </w:rPr>
        <w:t>Вот в светофоре горит красный свет</w:t>
      </w:r>
    </w:p>
    <w:p w:rsidR="00D52A23" w:rsidRPr="00D1395B" w:rsidRDefault="00D52A23" w:rsidP="00D52A23">
      <w:pPr>
        <w:ind w:left="360"/>
        <w:rPr>
          <w:sz w:val="28"/>
          <w:szCs w:val="28"/>
        </w:rPr>
      </w:pPr>
      <w:r w:rsidRPr="00D1395B">
        <w:rPr>
          <w:sz w:val="28"/>
          <w:szCs w:val="28"/>
        </w:rPr>
        <w:t>Можно идти через улицу? - Нет!</w:t>
      </w:r>
    </w:p>
    <w:p w:rsidR="00D52A23" w:rsidRPr="00D1395B" w:rsidRDefault="00D52A23" w:rsidP="00D52A23">
      <w:pPr>
        <w:ind w:left="360"/>
        <w:rPr>
          <w:sz w:val="28"/>
          <w:szCs w:val="28"/>
        </w:rPr>
      </w:pPr>
      <w:r w:rsidRPr="00D1395B">
        <w:rPr>
          <w:sz w:val="28"/>
          <w:szCs w:val="28"/>
        </w:rPr>
        <w:t>Ну а зелёный горит, вот тогда</w:t>
      </w:r>
    </w:p>
    <w:p w:rsidR="00D52A23" w:rsidRPr="00D1395B" w:rsidRDefault="00D52A23" w:rsidP="00D52A23">
      <w:pPr>
        <w:ind w:left="360"/>
        <w:rPr>
          <w:sz w:val="28"/>
          <w:szCs w:val="28"/>
        </w:rPr>
      </w:pPr>
      <w:r w:rsidRPr="00D1395B">
        <w:rPr>
          <w:sz w:val="28"/>
          <w:szCs w:val="28"/>
        </w:rPr>
        <w:t>Можно идти через улицу? – Да!</w:t>
      </w:r>
    </w:p>
    <w:p w:rsidR="00D52A23" w:rsidRPr="00D1395B" w:rsidRDefault="00D52A23" w:rsidP="00D52A23">
      <w:pPr>
        <w:ind w:left="360"/>
        <w:rPr>
          <w:sz w:val="28"/>
          <w:szCs w:val="28"/>
        </w:rPr>
      </w:pPr>
      <w:r w:rsidRPr="00D1395B">
        <w:rPr>
          <w:sz w:val="28"/>
          <w:szCs w:val="28"/>
        </w:rPr>
        <w:t>Сел  в трамвай, но взял билет.</w:t>
      </w:r>
    </w:p>
    <w:p w:rsidR="00D52A23" w:rsidRPr="00D1395B" w:rsidRDefault="00D52A23" w:rsidP="00D52A23">
      <w:pPr>
        <w:ind w:left="360"/>
        <w:rPr>
          <w:sz w:val="28"/>
          <w:szCs w:val="28"/>
        </w:rPr>
      </w:pPr>
      <w:r w:rsidRPr="00D1395B">
        <w:rPr>
          <w:sz w:val="28"/>
          <w:szCs w:val="28"/>
        </w:rPr>
        <w:t>Так поступать полагается? - Нет!</w:t>
      </w:r>
    </w:p>
    <w:p w:rsidR="00D52A23" w:rsidRPr="00D1395B" w:rsidRDefault="00D52A23" w:rsidP="00D52A23">
      <w:pPr>
        <w:ind w:left="360"/>
        <w:rPr>
          <w:sz w:val="28"/>
          <w:szCs w:val="28"/>
        </w:rPr>
      </w:pPr>
      <w:r w:rsidRPr="00D1395B">
        <w:rPr>
          <w:sz w:val="28"/>
          <w:szCs w:val="28"/>
        </w:rPr>
        <w:t>Старушка, преклонные очень года,</w:t>
      </w:r>
    </w:p>
    <w:p w:rsidR="00D52A23" w:rsidRPr="00D1395B" w:rsidRDefault="00D52A23" w:rsidP="00D52A23">
      <w:pPr>
        <w:ind w:left="360"/>
        <w:rPr>
          <w:sz w:val="28"/>
          <w:szCs w:val="28"/>
        </w:rPr>
      </w:pPr>
      <w:r w:rsidRPr="00D1395B">
        <w:rPr>
          <w:sz w:val="28"/>
          <w:szCs w:val="28"/>
        </w:rPr>
        <w:t>Ты  место  в трамвае уступишь ей? – Да!</w:t>
      </w:r>
    </w:p>
    <w:p w:rsidR="00D52A23" w:rsidRPr="00D1395B" w:rsidRDefault="00D52A23" w:rsidP="00D52A23">
      <w:pPr>
        <w:ind w:left="360"/>
        <w:rPr>
          <w:sz w:val="28"/>
          <w:szCs w:val="28"/>
        </w:rPr>
      </w:pPr>
      <w:r w:rsidRPr="00D1395B">
        <w:rPr>
          <w:sz w:val="28"/>
          <w:szCs w:val="28"/>
        </w:rPr>
        <w:t>Лентяю ты подсказал ответ,</w:t>
      </w:r>
    </w:p>
    <w:p w:rsidR="00D52A23" w:rsidRDefault="00D52A23" w:rsidP="00D52A23">
      <w:pPr>
        <w:ind w:left="360"/>
        <w:rPr>
          <w:sz w:val="28"/>
          <w:szCs w:val="28"/>
        </w:rPr>
      </w:pPr>
      <w:r w:rsidRPr="00D1395B">
        <w:rPr>
          <w:sz w:val="28"/>
          <w:szCs w:val="28"/>
        </w:rPr>
        <w:t>Что ж, ты помог ему этим?- Нет!</w:t>
      </w:r>
    </w:p>
    <w:p w:rsidR="00D52A23" w:rsidRDefault="00D52A23" w:rsidP="00D52A23">
      <w:pPr>
        <w:ind w:left="360"/>
        <w:rPr>
          <w:b/>
          <w:sz w:val="28"/>
          <w:szCs w:val="28"/>
        </w:rPr>
      </w:pPr>
    </w:p>
    <w:p w:rsidR="00D52A23" w:rsidRPr="00D1395B" w:rsidRDefault="00D52A23" w:rsidP="00D52A23">
      <w:pPr>
        <w:rPr>
          <w:sz w:val="28"/>
          <w:szCs w:val="28"/>
        </w:rPr>
      </w:pPr>
      <w:r w:rsidRPr="00D1395B">
        <w:rPr>
          <w:b/>
          <w:sz w:val="28"/>
          <w:szCs w:val="28"/>
        </w:rPr>
        <w:t>Ведущий:</w:t>
      </w:r>
      <w:r w:rsidRPr="00D1395B">
        <w:rPr>
          <w:sz w:val="28"/>
          <w:szCs w:val="28"/>
        </w:rPr>
        <w:t xml:space="preserve"> Молодцы, ребята, запомним,</w:t>
      </w:r>
    </w:p>
    <w:p w:rsidR="00D52A23" w:rsidRPr="00D1395B" w:rsidRDefault="00D52A23" w:rsidP="00D52A23">
      <w:pPr>
        <w:ind w:left="360"/>
        <w:rPr>
          <w:sz w:val="28"/>
          <w:szCs w:val="28"/>
        </w:rPr>
      </w:pPr>
      <w:r>
        <w:rPr>
          <w:sz w:val="28"/>
          <w:szCs w:val="28"/>
        </w:rPr>
        <w:t xml:space="preserve">              </w:t>
      </w:r>
      <w:r w:rsidRPr="00D1395B">
        <w:rPr>
          <w:sz w:val="28"/>
          <w:szCs w:val="28"/>
        </w:rPr>
        <w:t>Что «нет» и «да»,</w:t>
      </w:r>
    </w:p>
    <w:p w:rsidR="00D52A23" w:rsidRPr="00D1395B" w:rsidRDefault="00D52A23" w:rsidP="00D52A23">
      <w:pPr>
        <w:ind w:left="360"/>
        <w:rPr>
          <w:sz w:val="28"/>
          <w:szCs w:val="28"/>
        </w:rPr>
      </w:pPr>
      <w:r>
        <w:rPr>
          <w:sz w:val="28"/>
          <w:szCs w:val="28"/>
        </w:rPr>
        <w:t xml:space="preserve">              </w:t>
      </w:r>
      <w:r w:rsidRPr="00D1395B">
        <w:rPr>
          <w:sz w:val="28"/>
          <w:szCs w:val="28"/>
        </w:rPr>
        <w:t>И сделать, как нужно,</w:t>
      </w:r>
    </w:p>
    <w:p w:rsidR="00D52A23" w:rsidRDefault="00D52A23" w:rsidP="00E0531A">
      <w:pPr>
        <w:ind w:left="360"/>
        <w:rPr>
          <w:sz w:val="28"/>
          <w:szCs w:val="28"/>
        </w:rPr>
      </w:pPr>
      <w:r>
        <w:rPr>
          <w:sz w:val="28"/>
          <w:szCs w:val="28"/>
        </w:rPr>
        <w:t xml:space="preserve">              </w:t>
      </w:r>
      <w:r w:rsidRPr="00D1395B">
        <w:rPr>
          <w:sz w:val="28"/>
          <w:szCs w:val="28"/>
        </w:rPr>
        <w:t>Старайтесь всегда.</w:t>
      </w:r>
    </w:p>
    <w:p w:rsidR="00E0531A" w:rsidRPr="002977C3" w:rsidRDefault="00E0531A" w:rsidP="00E0531A">
      <w:pPr>
        <w:ind w:left="360"/>
        <w:rPr>
          <w:sz w:val="28"/>
          <w:szCs w:val="28"/>
        </w:rPr>
      </w:pPr>
    </w:p>
    <w:p w:rsidR="00D52A23" w:rsidRDefault="00D52A23" w:rsidP="00D52A23">
      <w:pPr>
        <w:rPr>
          <w:sz w:val="28"/>
          <w:szCs w:val="28"/>
        </w:rPr>
      </w:pPr>
      <w:r w:rsidRPr="00D67557">
        <w:rPr>
          <w:b/>
          <w:sz w:val="28"/>
          <w:szCs w:val="28"/>
        </w:rPr>
        <w:t>Ведущий:</w:t>
      </w:r>
      <w:r w:rsidRPr="00D67557">
        <w:rPr>
          <w:sz w:val="28"/>
          <w:szCs w:val="28"/>
        </w:rPr>
        <w:t xml:space="preserve"> Пока жюри </w:t>
      </w:r>
      <w:r>
        <w:rPr>
          <w:sz w:val="28"/>
          <w:szCs w:val="28"/>
        </w:rPr>
        <w:t>подводит</w:t>
      </w:r>
      <w:r w:rsidRPr="00D67557">
        <w:rPr>
          <w:sz w:val="28"/>
          <w:szCs w:val="28"/>
        </w:rPr>
        <w:t xml:space="preserve"> промежуточные</w:t>
      </w:r>
      <w:r>
        <w:rPr>
          <w:sz w:val="28"/>
          <w:szCs w:val="28"/>
        </w:rPr>
        <w:t xml:space="preserve"> результаты, у нас – </w:t>
      </w:r>
    </w:p>
    <w:p w:rsidR="00E0531A" w:rsidRPr="007B15BF" w:rsidRDefault="00D52A23" w:rsidP="007B15BF">
      <w:pPr>
        <w:ind w:left="708" w:firstLine="708"/>
        <w:jc w:val="center"/>
        <w:rPr>
          <w:b/>
          <w:i/>
          <w:sz w:val="28"/>
          <w:szCs w:val="28"/>
        </w:rPr>
      </w:pPr>
      <w:r w:rsidRPr="00D52A23">
        <w:rPr>
          <w:b/>
          <w:sz w:val="28"/>
          <w:szCs w:val="28"/>
        </w:rPr>
        <w:t>физ</w:t>
      </w:r>
      <w:r w:rsidR="00F30590">
        <w:rPr>
          <w:b/>
          <w:sz w:val="28"/>
          <w:szCs w:val="28"/>
        </w:rPr>
        <w:t>культ</w:t>
      </w:r>
      <w:r w:rsidRPr="00D52A23">
        <w:rPr>
          <w:b/>
          <w:sz w:val="28"/>
          <w:szCs w:val="28"/>
        </w:rPr>
        <w:t>минутка</w:t>
      </w:r>
      <w:r w:rsidR="00F30590">
        <w:rPr>
          <w:b/>
          <w:i/>
          <w:sz w:val="28"/>
          <w:szCs w:val="28"/>
        </w:rPr>
        <w:t xml:space="preserve"> </w:t>
      </w:r>
    </w:p>
    <w:p w:rsidR="00D52A23" w:rsidRPr="00D52A23" w:rsidRDefault="00D52A23" w:rsidP="00D52A23">
      <w:pPr>
        <w:jc w:val="center"/>
        <w:rPr>
          <w:b/>
        </w:rPr>
      </w:pPr>
      <w:r w:rsidRPr="00D52A23">
        <w:rPr>
          <w:b/>
          <w:sz w:val="28"/>
          <w:szCs w:val="28"/>
        </w:rPr>
        <w:t>Перекресток.</w:t>
      </w:r>
    </w:p>
    <w:p w:rsidR="00D52A23" w:rsidRPr="00E02693" w:rsidRDefault="00D52A23" w:rsidP="00D52A23">
      <w:pPr>
        <w:ind w:firstLine="708"/>
        <w:rPr>
          <w:i/>
          <w:sz w:val="28"/>
          <w:szCs w:val="28"/>
        </w:rPr>
      </w:pPr>
      <w:r w:rsidRPr="00E02693">
        <w:rPr>
          <w:sz w:val="28"/>
          <w:szCs w:val="28"/>
        </w:rPr>
        <w:t>Постовой стоит упрямый, (</w:t>
      </w:r>
      <w:r w:rsidRPr="00E02693">
        <w:rPr>
          <w:i/>
          <w:sz w:val="28"/>
          <w:szCs w:val="28"/>
        </w:rPr>
        <w:t>Шагаем на месте)</w:t>
      </w:r>
    </w:p>
    <w:p w:rsidR="00D52A23" w:rsidRPr="00E02693" w:rsidRDefault="00D52A23" w:rsidP="00D52A23">
      <w:pPr>
        <w:ind w:left="708"/>
        <w:rPr>
          <w:sz w:val="28"/>
          <w:szCs w:val="28"/>
        </w:rPr>
      </w:pPr>
      <w:r w:rsidRPr="00E02693">
        <w:rPr>
          <w:sz w:val="28"/>
          <w:szCs w:val="28"/>
        </w:rPr>
        <w:t>Людям машет: не ходи! (</w:t>
      </w:r>
      <w:r w:rsidRPr="00E02693">
        <w:rPr>
          <w:i/>
          <w:sz w:val="28"/>
          <w:szCs w:val="28"/>
        </w:rPr>
        <w:t>Движения руками  в стороны, вверх, в стороны, вниз)</w:t>
      </w:r>
      <w:r w:rsidRPr="00E02693">
        <w:rPr>
          <w:sz w:val="28"/>
          <w:szCs w:val="28"/>
        </w:rPr>
        <w:t>.</w:t>
      </w:r>
    </w:p>
    <w:p w:rsidR="00D52A23" w:rsidRPr="00E02693" w:rsidRDefault="00D52A23" w:rsidP="00D52A23">
      <w:pPr>
        <w:ind w:firstLine="708"/>
        <w:rPr>
          <w:i/>
          <w:sz w:val="28"/>
          <w:szCs w:val="28"/>
        </w:rPr>
      </w:pPr>
      <w:r w:rsidRPr="00E02693">
        <w:rPr>
          <w:sz w:val="28"/>
          <w:szCs w:val="28"/>
        </w:rPr>
        <w:t xml:space="preserve">Здесь машины едут прямо, </w:t>
      </w:r>
      <w:r w:rsidRPr="00E02693">
        <w:rPr>
          <w:i/>
          <w:sz w:val="28"/>
          <w:szCs w:val="28"/>
        </w:rPr>
        <w:t>(Руки перед собой).</w:t>
      </w:r>
    </w:p>
    <w:p w:rsidR="00D52A23" w:rsidRPr="00E02693" w:rsidRDefault="00D52A23" w:rsidP="00D52A23">
      <w:pPr>
        <w:ind w:firstLine="708"/>
        <w:rPr>
          <w:i/>
          <w:sz w:val="28"/>
          <w:szCs w:val="28"/>
        </w:rPr>
      </w:pPr>
      <w:r w:rsidRPr="00E02693">
        <w:rPr>
          <w:sz w:val="28"/>
          <w:szCs w:val="28"/>
        </w:rPr>
        <w:t>Пешеход , ты погоди! (</w:t>
      </w:r>
      <w:r w:rsidRPr="00E02693">
        <w:rPr>
          <w:i/>
          <w:sz w:val="28"/>
          <w:szCs w:val="28"/>
        </w:rPr>
        <w:t>Руки в стороны).</w:t>
      </w:r>
    </w:p>
    <w:p w:rsidR="00D52A23" w:rsidRPr="00E02693" w:rsidRDefault="00D52A23" w:rsidP="00D52A23">
      <w:pPr>
        <w:ind w:firstLine="708"/>
        <w:rPr>
          <w:i/>
          <w:sz w:val="28"/>
          <w:szCs w:val="28"/>
        </w:rPr>
      </w:pPr>
      <w:r w:rsidRPr="00E02693">
        <w:rPr>
          <w:sz w:val="28"/>
          <w:szCs w:val="28"/>
        </w:rPr>
        <w:t xml:space="preserve">Посмотрите: улыбнулся, </w:t>
      </w:r>
      <w:r w:rsidRPr="00E02693">
        <w:rPr>
          <w:i/>
          <w:sz w:val="28"/>
          <w:szCs w:val="28"/>
        </w:rPr>
        <w:t>(Руки  на пояс).</w:t>
      </w:r>
    </w:p>
    <w:p w:rsidR="00D52A23" w:rsidRPr="00E02693" w:rsidRDefault="00D52A23" w:rsidP="00D52A23">
      <w:pPr>
        <w:ind w:firstLine="708"/>
        <w:rPr>
          <w:i/>
          <w:sz w:val="28"/>
          <w:szCs w:val="28"/>
        </w:rPr>
      </w:pPr>
      <w:r w:rsidRPr="00E02693">
        <w:rPr>
          <w:sz w:val="28"/>
          <w:szCs w:val="28"/>
        </w:rPr>
        <w:t xml:space="preserve">Приглашает нас идти. </w:t>
      </w:r>
      <w:r w:rsidRPr="00E02693">
        <w:rPr>
          <w:i/>
          <w:sz w:val="28"/>
          <w:szCs w:val="28"/>
        </w:rPr>
        <w:t>(Шагаем на месте).</w:t>
      </w:r>
    </w:p>
    <w:p w:rsidR="00D52A23" w:rsidRPr="00E02693" w:rsidRDefault="00D52A23" w:rsidP="00D52A23">
      <w:pPr>
        <w:ind w:firstLine="708"/>
        <w:rPr>
          <w:i/>
          <w:sz w:val="28"/>
          <w:szCs w:val="28"/>
        </w:rPr>
      </w:pPr>
      <w:r w:rsidRPr="00E02693">
        <w:rPr>
          <w:sz w:val="28"/>
          <w:szCs w:val="28"/>
        </w:rPr>
        <w:t xml:space="preserve">Вы, машины, не  спешите, </w:t>
      </w:r>
      <w:r w:rsidRPr="00E02693">
        <w:rPr>
          <w:i/>
          <w:sz w:val="28"/>
          <w:szCs w:val="28"/>
        </w:rPr>
        <w:t>(Хлопки  руками).</w:t>
      </w:r>
    </w:p>
    <w:p w:rsidR="00D52A23" w:rsidRDefault="00D52A23" w:rsidP="00D52A23">
      <w:pPr>
        <w:ind w:firstLine="708"/>
        <w:rPr>
          <w:i/>
          <w:sz w:val="28"/>
          <w:szCs w:val="28"/>
        </w:rPr>
      </w:pPr>
      <w:r w:rsidRPr="00E02693">
        <w:rPr>
          <w:sz w:val="28"/>
          <w:szCs w:val="28"/>
        </w:rPr>
        <w:t>Пешеходов пропустите!</w:t>
      </w:r>
      <w:r>
        <w:rPr>
          <w:sz w:val="28"/>
          <w:szCs w:val="28"/>
        </w:rPr>
        <w:t xml:space="preserve"> </w:t>
      </w:r>
      <w:r w:rsidRPr="00E02693">
        <w:rPr>
          <w:sz w:val="28"/>
          <w:szCs w:val="28"/>
        </w:rPr>
        <w:t>(</w:t>
      </w:r>
      <w:r w:rsidRPr="00E02693">
        <w:rPr>
          <w:i/>
          <w:sz w:val="28"/>
          <w:szCs w:val="28"/>
        </w:rPr>
        <w:t>Прыжки  на месте).</w:t>
      </w:r>
    </w:p>
    <w:p w:rsidR="00D52A23" w:rsidRPr="0058423B" w:rsidRDefault="00D52A23" w:rsidP="00D52A23">
      <w:pPr>
        <w:ind w:firstLine="708"/>
        <w:rPr>
          <w:i/>
          <w:sz w:val="28"/>
          <w:szCs w:val="28"/>
        </w:rPr>
      </w:pPr>
    </w:p>
    <w:p w:rsidR="00D52A23" w:rsidRPr="0089548F" w:rsidRDefault="00D52A23" w:rsidP="00D52A23">
      <w:pPr>
        <w:pStyle w:val="a3"/>
        <w:spacing w:before="0" w:after="0"/>
        <w:rPr>
          <w:b/>
          <w:sz w:val="28"/>
          <w:szCs w:val="28"/>
        </w:rPr>
      </w:pPr>
      <w:r w:rsidRPr="00D67557">
        <w:rPr>
          <w:b/>
          <w:sz w:val="28"/>
          <w:szCs w:val="28"/>
        </w:rPr>
        <w:lastRenderedPageBreak/>
        <w:t>Ведущий:</w:t>
      </w:r>
      <w:r w:rsidRPr="00D67557">
        <w:rPr>
          <w:sz w:val="28"/>
          <w:szCs w:val="28"/>
        </w:rPr>
        <w:t xml:space="preserve"> </w:t>
      </w:r>
      <w:r w:rsidRPr="00E10C99">
        <w:rPr>
          <w:b/>
          <w:i/>
          <w:sz w:val="28"/>
          <w:szCs w:val="28"/>
          <w:u w:val="single"/>
        </w:rPr>
        <w:t>следующий конкурс</w:t>
      </w:r>
      <w:r w:rsidRPr="00E10C99">
        <w:rPr>
          <w:b/>
          <w:sz w:val="28"/>
          <w:szCs w:val="28"/>
          <w:u w:val="single"/>
        </w:rPr>
        <w:t xml:space="preserve">  - «</w:t>
      </w:r>
      <w:r w:rsidR="007B15BF">
        <w:rPr>
          <w:b/>
          <w:i/>
          <w:sz w:val="28"/>
          <w:szCs w:val="28"/>
          <w:u w:val="single"/>
        </w:rPr>
        <w:t>Азбука дорог</w:t>
      </w:r>
      <w:r w:rsidRPr="00E10C99">
        <w:rPr>
          <w:b/>
          <w:sz w:val="28"/>
          <w:szCs w:val="28"/>
          <w:u w:val="single"/>
        </w:rPr>
        <w:t>».</w:t>
      </w:r>
      <w:r w:rsidRPr="00D67557">
        <w:rPr>
          <w:b/>
          <w:sz w:val="28"/>
          <w:szCs w:val="28"/>
        </w:rPr>
        <w:t xml:space="preserve"> </w:t>
      </w:r>
      <w:r w:rsidRPr="00D67557">
        <w:rPr>
          <w:sz w:val="28"/>
          <w:szCs w:val="28"/>
        </w:rPr>
        <w:t xml:space="preserve">  </w:t>
      </w:r>
    </w:p>
    <w:p w:rsidR="00D52A23" w:rsidRPr="00D67557" w:rsidRDefault="00D52A23" w:rsidP="00D52A23">
      <w:pPr>
        <w:pStyle w:val="a3"/>
        <w:rPr>
          <w:sz w:val="28"/>
          <w:szCs w:val="28"/>
        </w:rPr>
      </w:pPr>
      <w:r w:rsidRPr="00D67557">
        <w:rPr>
          <w:sz w:val="28"/>
          <w:szCs w:val="28"/>
        </w:rPr>
        <w:t xml:space="preserve">                                       (</w:t>
      </w:r>
      <w:r>
        <w:rPr>
          <w:sz w:val="28"/>
          <w:szCs w:val="28"/>
        </w:rPr>
        <w:t>С</w:t>
      </w:r>
      <w:r w:rsidRPr="00D67557">
        <w:rPr>
          <w:sz w:val="28"/>
          <w:szCs w:val="28"/>
        </w:rPr>
        <w:t>лайдовая презентация)</w:t>
      </w:r>
    </w:p>
    <w:p w:rsidR="00D52A23" w:rsidRPr="001E39C1" w:rsidRDefault="00D52A23" w:rsidP="00D52A23">
      <w:pPr>
        <w:pStyle w:val="a3"/>
        <w:rPr>
          <w:b/>
          <w:i/>
          <w:sz w:val="28"/>
          <w:szCs w:val="28"/>
        </w:rPr>
      </w:pPr>
      <w:r w:rsidRPr="00D67557">
        <w:rPr>
          <w:b/>
          <w:sz w:val="28"/>
          <w:szCs w:val="28"/>
        </w:rPr>
        <w:t>Ведущий:</w:t>
      </w:r>
      <w:r w:rsidRPr="00D67557">
        <w:rPr>
          <w:sz w:val="28"/>
          <w:szCs w:val="28"/>
        </w:rPr>
        <w:t xml:space="preserve"> </w:t>
      </w:r>
      <w:r w:rsidR="007B15BF">
        <w:rPr>
          <w:b/>
          <w:i/>
          <w:sz w:val="28"/>
          <w:szCs w:val="28"/>
          <w:u w:val="single"/>
        </w:rPr>
        <w:t xml:space="preserve">заключительный </w:t>
      </w:r>
      <w:r w:rsidRPr="00E10C99">
        <w:rPr>
          <w:b/>
          <w:i/>
          <w:sz w:val="28"/>
          <w:szCs w:val="28"/>
          <w:u w:val="single"/>
        </w:rPr>
        <w:t>конкурс  - «</w:t>
      </w:r>
      <w:r w:rsidR="00735553">
        <w:rPr>
          <w:b/>
          <w:i/>
          <w:sz w:val="28"/>
          <w:szCs w:val="28"/>
          <w:u w:val="single"/>
        </w:rPr>
        <w:t>Нарисуй дорожный знак</w:t>
      </w:r>
      <w:r w:rsidRPr="00E10C99">
        <w:rPr>
          <w:b/>
          <w:i/>
          <w:sz w:val="28"/>
          <w:szCs w:val="28"/>
          <w:u w:val="single"/>
        </w:rPr>
        <w:t>».</w:t>
      </w:r>
    </w:p>
    <w:p w:rsidR="00D52A23" w:rsidRPr="00D67557" w:rsidRDefault="00D52A23" w:rsidP="00D52A23">
      <w:pPr>
        <w:pStyle w:val="a3"/>
        <w:rPr>
          <w:sz w:val="28"/>
          <w:szCs w:val="28"/>
        </w:rPr>
      </w:pPr>
      <w:r w:rsidRPr="00D67557">
        <w:rPr>
          <w:sz w:val="28"/>
          <w:szCs w:val="28"/>
        </w:rPr>
        <w:t xml:space="preserve">Командам даётся </w:t>
      </w:r>
      <w:r w:rsidR="00F408F4">
        <w:rPr>
          <w:sz w:val="28"/>
          <w:szCs w:val="28"/>
        </w:rPr>
        <w:t>7</w:t>
      </w:r>
      <w:r w:rsidRPr="00D67557">
        <w:rPr>
          <w:sz w:val="28"/>
          <w:szCs w:val="28"/>
        </w:rPr>
        <w:t xml:space="preserve"> минут, </w:t>
      </w:r>
      <w:r w:rsidR="00F408F4">
        <w:rPr>
          <w:sz w:val="28"/>
          <w:szCs w:val="28"/>
        </w:rPr>
        <w:t>чтобы нарисовать дорожные знаки (один</w:t>
      </w:r>
      <w:r w:rsidR="00661879">
        <w:rPr>
          <w:sz w:val="28"/>
          <w:szCs w:val="28"/>
        </w:rPr>
        <w:t xml:space="preserve"> - </w:t>
      </w:r>
      <w:r w:rsidR="00F408F4">
        <w:rPr>
          <w:sz w:val="28"/>
          <w:szCs w:val="28"/>
        </w:rPr>
        <w:t>разрешающий, один – запрещающий)</w:t>
      </w:r>
      <w:r w:rsidR="00661879">
        <w:rPr>
          <w:sz w:val="28"/>
          <w:szCs w:val="28"/>
        </w:rPr>
        <w:t>.</w:t>
      </w:r>
    </w:p>
    <w:p w:rsidR="00D52A23" w:rsidRDefault="00D52A23" w:rsidP="00D52A23">
      <w:pPr>
        <w:pStyle w:val="a3"/>
        <w:jc w:val="center"/>
        <w:rPr>
          <w:b/>
          <w:sz w:val="28"/>
          <w:szCs w:val="28"/>
        </w:rPr>
      </w:pPr>
      <w:r w:rsidRPr="00D67557">
        <w:rPr>
          <w:b/>
          <w:sz w:val="28"/>
          <w:szCs w:val="28"/>
        </w:rPr>
        <w:t>(ВКЛЮЧИТЬ ДЕТСКИЕ ПЕСНИ)</w:t>
      </w:r>
    </w:p>
    <w:p w:rsidR="00D52A23" w:rsidRDefault="00D52A23" w:rsidP="00D52A23">
      <w:pPr>
        <w:pStyle w:val="a3"/>
        <w:ind w:left="1418" w:hanging="1418"/>
        <w:rPr>
          <w:b/>
          <w:i/>
          <w:sz w:val="28"/>
          <w:szCs w:val="28"/>
        </w:rPr>
      </w:pPr>
      <w:r>
        <w:rPr>
          <w:b/>
          <w:sz w:val="28"/>
          <w:szCs w:val="28"/>
        </w:rPr>
        <w:t>Ведущий:</w:t>
      </w:r>
      <w:r>
        <w:rPr>
          <w:sz w:val="28"/>
          <w:szCs w:val="28"/>
        </w:rPr>
        <w:t xml:space="preserve"> А сейчас мы с вами поиграем, </w:t>
      </w:r>
      <w:r>
        <w:rPr>
          <w:b/>
          <w:i/>
          <w:sz w:val="28"/>
          <w:szCs w:val="28"/>
        </w:rPr>
        <w:t xml:space="preserve">игра на внимание – “Светофор”. </w:t>
      </w:r>
    </w:p>
    <w:p w:rsidR="00D52A23" w:rsidRDefault="00D52A23" w:rsidP="00D52A23">
      <w:pPr>
        <w:pStyle w:val="a3"/>
        <w:rPr>
          <w:sz w:val="28"/>
          <w:szCs w:val="28"/>
        </w:rPr>
      </w:pPr>
      <w:r>
        <w:rPr>
          <w:sz w:val="28"/>
          <w:szCs w:val="28"/>
        </w:rPr>
        <w:t xml:space="preserve">          Все встаньте, посвободней.  Я показываю вам цвет, а вы должны быстро выполнять задания</w:t>
      </w:r>
    </w:p>
    <w:p w:rsidR="00D52A23" w:rsidRDefault="00D52A23" w:rsidP="00D52A23">
      <w:pPr>
        <w:pStyle w:val="a3"/>
        <w:ind w:left="720"/>
        <w:rPr>
          <w:sz w:val="28"/>
          <w:szCs w:val="28"/>
        </w:rPr>
      </w:pPr>
      <w:r>
        <w:rPr>
          <w:i/>
          <w:sz w:val="28"/>
          <w:szCs w:val="28"/>
        </w:rPr>
        <w:t>Красный свет</w:t>
      </w:r>
      <w:r>
        <w:rPr>
          <w:sz w:val="28"/>
          <w:szCs w:val="28"/>
        </w:rPr>
        <w:t xml:space="preserve"> – ученики тихо стоят.</w:t>
      </w:r>
    </w:p>
    <w:p w:rsidR="00D52A23" w:rsidRDefault="00D52A23" w:rsidP="00D52A23">
      <w:pPr>
        <w:pStyle w:val="a3"/>
        <w:ind w:left="720"/>
        <w:rPr>
          <w:sz w:val="28"/>
          <w:szCs w:val="28"/>
        </w:rPr>
      </w:pPr>
      <w:r>
        <w:rPr>
          <w:i/>
          <w:sz w:val="28"/>
          <w:szCs w:val="28"/>
        </w:rPr>
        <w:t>Желтый свет</w:t>
      </w:r>
      <w:r>
        <w:rPr>
          <w:sz w:val="28"/>
          <w:szCs w:val="28"/>
        </w:rPr>
        <w:t xml:space="preserve"> – ученики хлопают в ладоши.</w:t>
      </w:r>
    </w:p>
    <w:p w:rsidR="00D52A23" w:rsidRPr="00D67557" w:rsidRDefault="00D52A23" w:rsidP="00661879">
      <w:pPr>
        <w:pStyle w:val="a3"/>
        <w:ind w:left="720"/>
        <w:rPr>
          <w:b/>
          <w:sz w:val="28"/>
          <w:szCs w:val="28"/>
        </w:rPr>
      </w:pPr>
      <w:r>
        <w:rPr>
          <w:i/>
          <w:sz w:val="28"/>
          <w:szCs w:val="28"/>
        </w:rPr>
        <w:t>Зеленый свет</w:t>
      </w:r>
      <w:r>
        <w:rPr>
          <w:sz w:val="28"/>
          <w:szCs w:val="28"/>
        </w:rPr>
        <w:t xml:space="preserve"> – топают ногами.   </w:t>
      </w:r>
      <w:r>
        <w:rPr>
          <w:b/>
          <w:sz w:val="28"/>
          <w:szCs w:val="28"/>
        </w:rPr>
        <w:t>Начали.</w:t>
      </w:r>
    </w:p>
    <w:p w:rsidR="00D52A23" w:rsidRPr="00D67557" w:rsidRDefault="00D52A23" w:rsidP="00D52A23">
      <w:pPr>
        <w:pStyle w:val="a3"/>
        <w:rPr>
          <w:sz w:val="28"/>
          <w:szCs w:val="28"/>
        </w:rPr>
      </w:pPr>
      <w:r w:rsidRPr="00D67557">
        <w:rPr>
          <w:b/>
          <w:sz w:val="28"/>
          <w:szCs w:val="28"/>
        </w:rPr>
        <w:t>Ведущий:</w:t>
      </w:r>
      <w:r w:rsidRPr="00D67557">
        <w:rPr>
          <w:sz w:val="28"/>
          <w:szCs w:val="28"/>
        </w:rPr>
        <w:t xml:space="preserve"> Пока жюри подводит итоги, мы с вами </w:t>
      </w:r>
      <w:r>
        <w:rPr>
          <w:sz w:val="28"/>
          <w:szCs w:val="28"/>
        </w:rPr>
        <w:t>попробуем отгадать загадки, связанные с правилами дорожного движения.</w:t>
      </w:r>
    </w:p>
    <w:p w:rsidR="00D52A23" w:rsidRPr="00D67557" w:rsidRDefault="00E362D0" w:rsidP="00E362D0">
      <w:pPr>
        <w:pStyle w:val="a3"/>
        <w:spacing w:before="0" w:after="0"/>
        <w:rPr>
          <w:sz w:val="28"/>
          <w:szCs w:val="28"/>
        </w:rPr>
      </w:pPr>
      <w:r>
        <w:rPr>
          <w:sz w:val="28"/>
          <w:szCs w:val="28"/>
        </w:rPr>
        <w:t xml:space="preserve">          </w:t>
      </w:r>
      <w:r w:rsidR="00D52A23" w:rsidRPr="00D67557">
        <w:rPr>
          <w:sz w:val="28"/>
          <w:szCs w:val="28"/>
        </w:rPr>
        <w:t>Тихо ехать нас обяжет,</w:t>
      </w:r>
    </w:p>
    <w:p w:rsidR="00D52A23" w:rsidRPr="00D67557" w:rsidRDefault="00D52A23" w:rsidP="00E362D0">
      <w:pPr>
        <w:pStyle w:val="a3"/>
        <w:spacing w:before="0" w:after="0"/>
        <w:ind w:left="720"/>
        <w:rPr>
          <w:sz w:val="28"/>
          <w:szCs w:val="28"/>
        </w:rPr>
      </w:pPr>
      <w:r w:rsidRPr="00D67557">
        <w:rPr>
          <w:sz w:val="28"/>
          <w:szCs w:val="28"/>
        </w:rPr>
        <w:t>Поворот вблизи покажет</w:t>
      </w:r>
    </w:p>
    <w:p w:rsidR="00D52A23" w:rsidRPr="00D67557" w:rsidRDefault="00D52A23" w:rsidP="00E362D0">
      <w:pPr>
        <w:pStyle w:val="a3"/>
        <w:spacing w:before="0" w:after="0"/>
        <w:ind w:left="720"/>
        <w:rPr>
          <w:sz w:val="28"/>
          <w:szCs w:val="28"/>
        </w:rPr>
      </w:pPr>
      <w:r w:rsidRPr="00D67557">
        <w:rPr>
          <w:sz w:val="28"/>
          <w:szCs w:val="28"/>
        </w:rPr>
        <w:t>И напомнит, что и как,</w:t>
      </w:r>
    </w:p>
    <w:p w:rsidR="00D52A23" w:rsidRDefault="00D52A23" w:rsidP="00E362D0">
      <w:pPr>
        <w:pStyle w:val="a3"/>
        <w:spacing w:before="0" w:after="0"/>
        <w:ind w:left="720"/>
        <w:rPr>
          <w:b/>
          <w:sz w:val="28"/>
          <w:szCs w:val="28"/>
        </w:rPr>
      </w:pPr>
      <w:r w:rsidRPr="00D67557">
        <w:rPr>
          <w:sz w:val="28"/>
          <w:szCs w:val="28"/>
        </w:rPr>
        <w:t>Вам в пути</w:t>
      </w:r>
      <w:r w:rsidRPr="00D67557">
        <w:rPr>
          <w:b/>
          <w:sz w:val="28"/>
          <w:szCs w:val="28"/>
        </w:rPr>
        <w:t>…(Дорожный знак).</w:t>
      </w:r>
    </w:p>
    <w:p w:rsidR="009B0770" w:rsidRDefault="009B0770" w:rsidP="009B0770">
      <w:pPr>
        <w:suppressAutoHyphens w:val="0"/>
        <w:ind w:firstLine="708"/>
        <w:rPr>
          <w:color w:val="000000"/>
          <w:sz w:val="28"/>
          <w:szCs w:val="28"/>
          <w:lang w:eastAsia="ru-RU"/>
        </w:rPr>
      </w:pPr>
    </w:p>
    <w:p w:rsidR="009B0770" w:rsidRPr="009B0770" w:rsidRDefault="009B0770" w:rsidP="009B0770">
      <w:pPr>
        <w:suppressAutoHyphens w:val="0"/>
        <w:ind w:firstLine="708"/>
        <w:rPr>
          <w:color w:val="000000"/>
          <w:sz w:val="28"/>
          <w:szCs w:val="28"/>
          <w:lang w:eastAsia="ru-RU"/>
        </w:rPr>
      </w:pPr>
      <w:r w:rsidRPr="009B0770">
        <w:rPr>
          <w:color w:val="000000"/>
          <w:sz w:val="28"/>
          <w:szCs w:val="28"/>
          <w:lang w:eastAsia="ru-RU"/>
        </w:rPr>
        <w:t>В треугольнике, ребята,</w:t>
      </w:r>
    </w:p>
    <w:p w:rsidR="009B0770" w:rsidRPr="009B0770" w:rsidRDefault="009B0770" w:rsidP="009B0770">
      <w:pPr>
        <w:suppressAutoHyphens w:val="0"/>
        <w:ind w:firstLine="708"/>
        <w:rPr>
          <w:color w:val="000000"/>
          <w:sz w:val="28"/>
          <w:szCs w:val="28"/>
          <w:lang w:eastAsia="ru-RU"/>
        </w:rPr>
      </w:pPr>
      <w:r w:rsidRPr="009B0770">
        <w:rPr>
          <w:color w:val="000000"/>
          <w:sz w:val="28"/>
          <w:szCs w:val="28"/>
          <w:lang w:eastAsia="ru-RU"/>
        </w:rPr>
        <w:t>Человек стоит с лопатой.</w:t>
      </w:r>
    </w:p>
    <w:p w:rsidR="009B0770" w:rsidRPr="009B0770" w:rsidRDefault="009B0770" w:rsidP="009B0770">
      <w:pPr>
        <w:suppressAutoHyphens w:val="0"/>
        <w:ind w:firstLine="708"/>
        <w:rPr>
          <w:color w:val="000000"/>
          <w:sz w:val="28"/>
          <w:szCs w:val="28"/>
          <w:lang w:eastAsia="ru-RU"/>
        </w:rPr>
      </w:pPr>
      <w:r>
        <w:rPr>
          <w:color w:val="000000"/>
          <w:sz w:val="28"/>
          <w:szCs w:val="28"/>
          <w:lang w:eastAsia="ru-RU"/>
        </w:rPr>
        <w:t>Что-то роет</w:t>
      </w:r>
      <w:r w:rsidRPr="009B0770">
        <w:rPr>
          <w:color w:val="000000"/>
          <w:sz w:val="28"/>
          <w:szCs w:val="28"/>
          <w:lang w:eastAsia="ru-RU"/>
        </w:rPr>
        <w:t>,</w:t>
      </w:r>
      <w:r>
        <w:rPr>
          <w:color w:val="000000"/>
          <w:sz w:val="28"/>
          <w:szCs w:val="28"/>
          <w:lang w:eastAsia="ru-RU"/>
        </w:rPr>
        <w:t xml:space="preserve"> </w:t>
      </w:r>
      <w:r w:rsidRPr="009B0770">
        <w:rPr>
          <w:color w:val="000000"/>
          <w:sz w:val="28"/>
          <w:szCs w:val="28"/>
          <w:lang w:eastAsia="ru-RU"/>
        </w:rPr>
        <w:t>строит что-то,</w:t>
      </w:r>
    </w:p>
    <w:p w:rsidR="009B0770" w:rsidRPr="009B0770" w:rsidRDefault="009B0770" w:rsidP="009B0770">
      <w:pPr>
        <w:suppressAutoHyphens w:val="0"/>
        <w:ind w:firstLine="708"/>
        <w:rPr>
          <w:color w:val="000000"/>
          <w:sz w:val="28"/>
          <w:szCs w:val="28"/>
          <w:lang w:eastAsia="ru-RU"/>
        </w:rPr>
      </w:pPr>
      <w:r>
        <w:rPr>
          <w:color w:val="000000"/>
          <w:sz w:val="28"/>
          <w:szCs w:val="28"/>
          <w:lang w:eastAsia="ru-RU"/>
        </w:rPr>
        <w:t xml:space="preserve">Здесь … </w:t>
      </w:r>
      <w:r w:rsidRPr="009B0770">
        <w:rPr>
          <w:b/>
          <w:color w:val="000000"/>
          <w:sz w:val="28"/>
          <w:szCs w:val="28"/>
          <w:lang w:eastAsia="ru-RU"/>
        </w:rPr>
        <w:t>(Дорожные работы).</w:t>
      </w:r>
    </w:p>
    <w:p w:rsidR="00D52A23" w:rsidRPr="00D67557" w:rsidRDefault="00D52A23" w:rsidP="00E362D0">
      <w:pPr>
        <w:pStyle w:val="a3"/>
        <w:spacing w:before="0" w:after="0"/>
        <w:ind w:left="720"/>
        <w:rPr>
          <w:b/>
          <w:sz w:val="28"/>
          <w:szCs w:val="28"/>
        </w:rPr>
      </w:pPr>
    </w:p>
    <w:p w:rsidR="00D52A23" w:rsidRPr="00D67557" w:rsidRDefault="00E362D0" w:rsidP="00E362D0">
      <w:pPr>
        <w:pStyle w:val="a3"/>
        <w:spacing w:before="0" w:after="0"/>
        <w:ind w:left="360"/>
        <w:rPr>
          <w:sz w:val="28"/>
          <w:szCs w:val="28"/>
        </w:rPr>
      </w:pPr>
      <w:r>
        <w:rPr>
          <w:sz w:val="28"/>
          <w:szCs w:val="28"/>
        </w:rPr>
        <w:t xml:space="preserve">    </w:t>
      </w:r>
      <w:r w:rsidR="00D52A23" w:rsidRPr="00D67557">
        <w:rPr>
          <w:sz w:val="28"/>
          <w:szCs w:val="28"/>
        </w:rPr>
        <w:t>Что за “зебра” на дороге?</w:t>
      </w:r>
    </w:p>
    <w:p w:rsidR="00D52A23" w:rsidRPr="00D67557" w:rsidRDefault="00D52A23" w:rsidP="00E362D0">
      <w:pPr>
        <w:pStyle w:val="a3"/>
        <w:spacing w:before="0" w:after="0"/>
        <w:ind w:left="720"/>
        <w:rPr>
          <w:sz w:val="28"/>
          <w:szCs w:val="28"/>
        </w:rPr>
      </w:pPr>
      <w:r w:rsidRPr="00D67557">
        <w:rPr>
          <w:sz w:val="28"/>
          <w:szCs w:val="28"/>
        </w:rPr>
        <w:t>Все стоят, разинув рот.</w:t>
      </w:r>
    </w:p>
    <w:p w:rsidR="00D52A23" w:rsidRPr="00D67557" w:rsidRDefault="00D52A23" w:rsidP="00E362D0">
      <w:pPr>
        <w:pStyle w:val="a3"/>
        <w:spacing w:before="0" w:after="0"/>
        <w:ind w:left="720"/>
        <w:rPr>
          <w:sz w:val="28"/>
          <w:szCs w:val="28"/>
        </w:rPr>
      </w:pPr>
      <w:r w:rsidRPr="00D67557">
        <w:rPr>
          <w:sz w:val="28"/>
          <w:szCs w:val="28"/>
        </w:rPr>
        <w:t>Ждут, когда мигнет зеленый,</w:t>
      </w:r>
    </w:p>
    <w:p w:rsidR="00D52A23" w:rsidRDefault="00D52A23" w:rsidP="00E362D0">
      <w:pPr>
        <w:pStyle w:val="a3"/>
        <w:spacing w:before="0" w:after="0"/>
        <w:ind w:left="720"/>
        <w:rPr>
          <w:b/>
          <w:sz w:val="28"/>
          <w:szCs w:val="28"/>
        </w:rPr>
      </w:pPr>
      <w:r w:rsidRPr="00D67557">
        <w:rPr>
          <w:sz w:val="28"/>
          <w:szCs w:val="28"/>
        </w:rPr>
        <w:t>Значит это</w:t>
      </w:r>
      <w:r w:rsidRPr="00D67557">
        <w:rPr>
          <w:b/>
          <w:sz w:val="28"/>
          <w:szCs w:val="28"/>
        </w:rPr>
        <w:t>…(Переход).</w:t>
      </w:r>
    </w:p>
    <w:p w:rsidR="00E362D0" w:rsidRPr="00D67557" w:rsidRDefault="00E362D0" w:rsidP="00E362D0">
      <w:pPr>
        <w:pStyle w:val="a3"/>
        <w:spacing w:before="0" w:after="0"/>
        <w:ind w:left="720"/>
        <w:rPr>
          <w:b/>
          <w:sz w:val="28"/>
          <w:szCs w:val="28"/>
        </w:rPr>
      </w:pPr>
    </w:p>
    <w:p w:rsidR="00D52A23" w:rsidRDefault="00E362D0" w:rsidP="00E362D0">
      <w:pPr>
        <w:pStyle w:val="a3"/>
        <w:spacing w:before="0" w:after="0"/>
        <w:ind w:left="720"/>
        <w:rPr>
          <w:b/>
          <w:bCs/>
          <w:sz w:val="28"/>
          <w:szCs w:val="28"/>
        </w:rPr>
      </w:pPr>
      <w:r w:rsidRPr="00D67557">
        <w:rPr>
          <w:sz w:val="28"/>
          <w:szCs w:val="28"/>
        </w:rPr>
        <w:t>Где ведут ступеньки вниз,</w:t>
      </w:r>
      <w:r w:rsidRPr="00D67557">
        <w:rPr>
          <w:sz w:val="28"/>
          <w:szCs w:val="28"/>
        </w:rPr>
        <w:br/>
        <w:t>Ты спускайся, не ленись.</w:t>
      </w:r>
      <w:r w:rsidRPr="00D67557">
        <w:rPr>
          <w:sz w:val="28"/>
          <w:szCs w:val="28"/>
        </w:rPr>
        <w:br/>
        <w:t>Знать обязан пешеход:</w:t>
      </w:r>
      <w:r w:rsidRPr="00D67557">
        <w:rPr>
          <w:sz w:val="28"/>
          <w:szCs w:val="28"/>
        </w:rPr>
        <w:br/>
        <w:t xml:space="preserve">Тут …?    </w:t>
      </w:r>
      <w:r w:rsidRPr="00D67557">
        <w:rPr>
          <w:b/>
          <w:bCs/>
          <w:sz w:val="28"/>
          <w:szCs w:val="28"/>
        </w:rPr>
        <w:t>(подземный переход!)</w:t>
      </w:r>
    </w:p>
    <w:p w:rsidR="007B15BF" w:rsidRDefault="007B15BF" w:rsidP="00E362D0">
      <w:pPr>
        <w:pStyle w:val="a3"/>
        <w:spacing w:before="0" w:after="0"/>
        <w:ind w:left="720"/>
        <w:rPr>
          <w:bCs/>
          <w:sz w:val="28"/>
          <w:szCs w:val="28"/>
        </w:rPr>
      </w:pPr>
    </w:p>
    <w:p w:rsidR="00661879" w:rsidRDefault="00661879" w:rsidP="00E362D0">
      <w:pPr>
        <w:pStyle w:val="a3"/>
        <w:spacing w:before="0" w:after="0"/>
        <w:ind w:left="720"/>
        <w:rPr>
          <w:bCs/>
          <w:sz w:val="28"/>
          <w:szCs w:val="28"/>
        </w:rPr>
      </w:pPr>
    </w:p>
    <w:p w:rsidR="007B15BF" w:rsidRPr="007B15BF" w:rsidRDefault="007B15BF" w:rsidP="00E362D0">
      <w:pPr>
        <w:pStyle w:val="a3"/>
        <w:spacing w:before="0" w:after="0"/>
        <w:ind w:left="720"/>
        <w:rPr>
          <w:bCs/>
          <w:sz w:val="28"/>
          <w:szCs w:val="28"/>
        </w:rPr>
      </w:pPr>
      <w:r w:rsidRPr="007B15BF">
        <w:rPr>
          <w:bCs/>
          <w:sz w:val="28"/>
          <w:szCs w:val="28"/>
        </w:rPr>
        <w:lastRenderedPageBreak/>
        <w:t>Эй, водитель, осторожно!</w:t>
      </w:r>
    </w:p>
    <w:p w:rsidR="007B15BF" w:rsidRPr="007B15BF" w:rsidRDefault="007B15BF" w:rsidP="00E362D0">
      <w:pPr>
        <w:pStyle w:val="a3"/>
        <w:spacing w:before="0" w:after="0"/>
        <w:ind w:left="720"/>
        <w:rPr>
          <w:bCs/>
          <w:sz w:val="28"/>
          <w:szCs w:val="28"/>
        </w:rPr>
      </w:pPr>
      <w:r w:rsidRPr="007B15BF">
        <w:rPr>
          <w:bCs/>
          <w:sz w:val="28"/>
          <w:szCs w:val="28"/>
        </w:rPr>
        <w:t>Ехать быстро невозможно,</w:t>
      </w:r>
    </w:p>
    <w:p w:rsidR="007B15BF" w:rsidRPr="007B15BF" w:rsidRDefault="007B15BF" w:rsidP="00E362D0">
      <w:pPr>
        <w:pStyle w:val="a3"/>
        <w:spacing w:before="0" w:after="0"/>
        <w:ind w:left="720"/>
        <w:rPr>
          <w:bCs/>
          <w:sz w:val="28"/>
          <w:szCs w:val="28"/>
        </w:rPr>
      </w:pPr>
      <w:r w:rsidRPr="007B15BF">
        <w:rPr>
          <w:bCs/>
          <w:sz w:val="28"/>
          <w:szCs w:val="28"/>
        </w:rPr>
        <w:t>Знают люди все на свете:</w:t>
      </w:r>
    </w:p>
    <w:p w:rsidR="00E362D0" w:rsidRDefault="007B15BF" w:rsidP="009B0770">
      <w:pPr>
        <w:pStyle w:val="a3"/>
        <w:spacing w:before="0" w:after="0"/>
        <w:ind w:left="720"/>
        <w:rPr>
          <w:b/>
          <w:bCs/>
          <w:sz w:val="28"/>
          <w:szCs w:val="28"/>
        </w:rPr>
      </w:pPr>
      <w:r w:rsidRPr="007B15BF">
        <w:rPr>
          <w:bCs/>
          <w:sz w:val="28"/>
          <w:szCs w:val="28"/>
        </w:rPr>
        <w:t>В этом месте ходят…(</w:t>
      </w:r>
      <w:r>
        <w:rPr>
          <w:b/>
          <w:bCs/>
          <w:sz w:val="28"/>
          <w:szCs w:val="28"/>
        </w:rPr>
        <w:t>Дети)</w:t>
      </w:r>
    </w:p>
    <w:p w:rsidR="009B0770" w:rsidRPr="009B0770" w:rsidRDefault="009B0770" w:rsidP="009B0770">
      <w:pPr>
        <w:pStyle w:val="a3"/>
        <w:spacing w:before="0" w:after="0"/>
        <w:ind w:left="720"/>
        <w:rPr>
          <w:b/>
          <w:bCs/>
          <w:sz w:val="28"/>
          <w:szCs w:val="28"/>
        </w:rPr>
      </w:pPr>
    </w:p>
    <w:p w:rsidR="00D52A23" w:rsidRPr="00D67557" w:rsidRDefault="00E362D0" w:rsidP="00E362D0">
      <w:pPr>
        <w:pStyle w:val="a3"/>
        <w:spacing w:before="0" w:after="0"/>
        <w:ind w:left="360"/>
        <w:rPr>
          <w:sz w:val="28"/>
          <w:szCs w:val="28"/>
        </w:rPr>
      </w:pPr>
      <w:r>
        <w:rPr>
          <w:sz w:val="28"/>
          <w:szCs w:val="28"/>
        </w:rPr>
        <w:t xml:space="preserve">     </w:t>
      </w:r>
      <w:r w:rsidR="00D52A23" w:rsidRPr="00D67557">
        <w:rPr>
          <w:sz w:val="28"/>
          <w:szCs w:val="28"/>
        </w:rPr>
        <w:t>Встало с краю улицы в длинном сапоге</w:t>
      </w:r>
    </w:p>
    <w:p w:rsidR="00D52A23" w:rsidRPr="00D67557" w:rsidRDefault="00D52A23" w:rsidP="00E362D0">
      <w:pPr>
        <w:pStyle w:val="a3"/>
        <w:spacing w:before="0" w:after="0"/>
        <w:ind w:left="720"/>
        <w:rPr>
          <w:sz w:val="28"/>
          <w:szCs w:val="28"/>
        </w:rPr>
      </w:pPr>
      <w:r w:rsidRPr="00D67557">
        <w:rPr>
          <w:sz w:val="28"/>
          <w:szCs w:val="28"/>
        </w:rPr>
        <w:t>Чучело трехглазое на одной ноге.</w:t>
      </w:r>
    </w:p>
    <w:p w:rsidR="00D52A23" w:rsidRPr="00D67557" w:rsidRDefault="00D52A23" w:rsidP="00E362D0">
      <w:pPr>
        <w:pStyle w:val="a3"/>
        <w:spacing w:before="0" w:after="0"/>
        <w:ind w:left="720"/>
        <w:rPr>
          <w:sz w:val="28"/>
          <w:szCs w:val="28"/>
        </w:rPr>
      </w:pPr>
      <w:r w:rsidRPr="00D67557">
        <w:rPr>
          <w:sz w:val="28"/>
          <w:szCs w:val="28"/>
        </w:rPr>
        <w:t>Где машины движутся,</w:t>
      </w:r>
    </w:p>
    <w:p w:rsidR="00D52A23" w:rsidRPr="00D67557" w:rsidRDefault="00D52A23" w:rsidP="00E362D0">
      <w:pPr>
        <w:pStyle w:val="a3"/>
        <w:spacing w:before="0" w:after="0"/>
        <w:ind w:left="720"/>
        <w:rPr>
          <w:sz w:val="28"/>
          <w:szCs w:val="28"/>
        </w:rPr>
      </w:pPr>
      <w:r w:rsidRPr="00D67557">
        <w:rPr>
          <w:sz w:val="28"/>
          <w:szCs w:val="28"/>
        </w:rPr>
        <w:t>Где сошлись пути,</w:t>
      </w:r>
    </w:p>
    <w:p w:rsidR="00D52A23" w:rsidRPr="00D67557" w:rsidRDefault="00D52A23" w:rsidP="00E362D0">
      <w:pPr>
        <w:pStyle w:val="a3"/>
        <w:spacing w:before="0" w:after="0"/>
        <w:ind w:left="720"/>
        <w:rPr>
          <w:b/>
          <w:sz w:val="28"/>
          <w:szCs w:val="28"/>
        </w:rPr>
      </w:pPr>
      <w:r w:rsidRPr="00D67557">
        <w:rPr>
          <w:sz w:val="28"/>
          <w:szCs w:val="28"/>
        </w:rPr>
        <w:t xml:space="preserve">Помогает людям дорогу перейти. </w:t>
      </w:r>
      <w:r w:rsidRPr="00D67557">
        <w:rPr>
          <w:b/>
          <w:sz w:val="28"/>
          <w:szCs w:val="28"/>
        </w:rPr>
        <w:t>(Светофор)</w:t>
      </w:r>
    </w:p>
    <w:p w:rsidR="00E362D0" w:rsidRDefault="00E362D0" w:rsidP="00E362D0">
      <w:pPr>
        <w:pStyle w:val="a3"/>
        <w:spacing w:before="0" w:after="0"/>
        <w:ind w:left="720"/>
        <w:rPr>
          <w:sz w:val="28"/>
          <w:szCs w:val="28"/>
        </w:rPr>
      </w:pPr>
    </w:p>
    <w:p w:rsidR="00D52A23" w:rsidRPr="00D67557" w:rsidRDefault="00E362D0" w:rsidP="00E362D0">
      <w:pPr>
        <w:pStyle w:val="a3"/>
        <w:spacing w:before="0" w:after="0"/>
        <w:ind w:left="720"/>
        <w:rPr>
          <w:b/>
          <w:sz w:val="28"/>
          <w:szCs w:val="28"/>
        </w:rPr>
      </w:pPr>
      <w:r w:rsidRPr="00D67557">
        <w:rPr>
          <w:sz w:val="28"/>
          <w:szCs w:val="28"/>
        </w:rPr>
        <w:t>Это встал для нас в дозор</w:t>
      </w:r>
      <w:r w:rsidRPr="00D67557">
        <w:rPr>
          <w:sz w:val="28"/>
          <w:szCs w:val="28"/>
        </w:rPr>
        <w:br/>
      </w:r>
      <w:r>
        <w:rPr>
          <w:sz w:val="28"/>
          <w:szCs w:val="28"/>
        </w:rPr>
        <w:t xml:space="preserve"> </w:t>
      </w:r>
      <w:r w:rsidRPr="00D67557">
        <w:rPr>
          <w:sz w:val="28"/>
          <w:szCs w:val="28"/>
        </w:rPr>
        <w:t>Пучеглазый …? Светофор!</w:t>
      </w:r>
      <w:r w:rsidRPr="00D67557">
        <w:rPr>
          <w:sz w:val="28"/>
          <w:szCs w:val="28"/>
        </w:rPr>
        <w:br/>
      </w:r>
      <w:r>
        <w:rPr>
          <w:sz w:val="28"/>
          <w:szCs w:val="28"/>
        </w:rPr>
        <w:t xml:space="preserve"> </w:t>
      </w:r>
      <w:r w:rsidRPr="00D67557">
        <w:rPr>
          <w:sz w:val="28"/>
          <w:szCs w:val="28"/>
        </w:rPr>
        <w:t>Будь, малыш, всегда смышленый</w:t>
      </w:r>
      <w:r>
        <w:rPr>
          <w:sz w:val="28"/>
          <w:szCs w:val="28"/>
        </w:rPr>
        <w:t>,</w:t>
      </w:r>
      <w:r w:rsidRPr="00D67557">
        <w:rPr>
          <w:sz w:val="28"/>
          <w:szCs w:val="28"/>
        </w:rPr>
        <w:br/>
      </w:r>
      <w:r>
        <w:rPr>
          <w:sz w:val="28"/>
          <w:szCs w:val="28"/>
        </w:rPr>
        <w:t xml:space="preserve"> </w:t>
      </w:r>
      <w:r w:rsidRPr="00D67557">
        <w:rPr>
          <w:sz w:val="28"/>
          <w:szCs w:val="28"/>
        </w:rPr>
        <w:t xml:space="preserve">И шагай на свет …? </w:t>
      </w:r>
      <w:r w:rsidRPr="00D67557">
        <w:rPr>
          <w:b/>
          <w:bCs/>
          <w:sz w:val="28"/>
          <w:szCs w:val="28"/>
        </w:rPr>
        <w:t>(зелёный)</w:t>
      </w:r>
    </w:p>
    <w:p w:rsidR="00E362D0" w:rsidRDefault="00E362D0" w:rsidP="00E362D0">
      <w:pPr>
        <w:pStyle w:val="a3"/>
        <w:spacing w:before="0" w:after="0"/>
        <w:ind w:left="720"/>
        <w:rPr>
          <w:sz w:val="28"/>
          <w:szCs w:val="28"/>
        </w:rPr>
      </w:pPr>
    </w:p>
    <w:p w:rsidR="00D52A23" w:rsidRPr="00D67557" w:rsidRDefault="00D52A23" w:rsidP="00E362D0">
      <w:pPr>
        <w:pStyle w:val="a3"/>
        <w:spacing w:before="0" w:after="0"/>
        <w:ind w:left="720"/>
        <w:rPr>
          <w:sz w:val="28"/>
          <w:szCs w:val="28"/>
        </w:rPr>
      </w:pPr>
      <w:r w:rsidRPr="00D67557">
        <w:rPr>
          <w:sz w:val="28"/>
          <w:szCs w:val="28"/>
        </w:rPr>
        <w:t>Дом на рельсах тут как тут,</w:t>
      </w:r>
    </w:p>
    <w:p w:rsidR="00D52A23" w:rsidRPr="00D67557" w:rsidRDefault="00D52A23" w:rsidP="00E362D0">
      <w:pPr>
        <w:pStyle w:val="a3"/>
        <w:spacing w:before="0" w:after="0"/>
        <w:ind w:left="720"/>
        <w:rPr>
          <w:sz w:val="28"/>
          <w:szCs w:val="28"/>
        </w:rPr>
      </w:pPr>
      <w:r w:rsidRPr="00D67557">
        <w:rPr>
          <w:sz w:val="28"/>
          <w:szCs w:val="28"/>
        </w:rPr>
        <w:t>Всех умчит он в пять минут.</w:t>
      </w:r>
    </w:p>
    <w:p w:rsidR="00D52A23" w:rsidRPr="00D67557" w:rsidRDefault="00D52A23" w:rsidP="00E362D0">
      <w:pPr>
        <w:pStyle w:val="a3"/>
        <w:spacing w:before="0" w:after="0"/>
        <w:ind w:left="720"/>
        <w:rPr>
          <w:sz w:val="28"/>
          <w:szCs w:val="28"/>
        </w:rPr>
      </w:pPr>
      <w:r w:rsidRPr="00D67557">
        <w:rPr>
          <w:sz w:val="28"/>
          <w:szCs w:val="28"/>
        </w:rPr>
        <w:t>Ты садись и не зевай,</w:t>
      </w:r>
    </w:p>
    <w:p w:rsidR="00D52A23" w:rsidRDefault="00D52A23" w:rsidP="00E362D0">
      <w:pPr>
        <w:pStyle w:val="a3"/>
        <w:spacing w:before="0" w:after="0"/>
        <w:ind w:left="720"/>
        <w:rPr>
          <w:b/>
          <w:sz w:val="28"/>
          <w:szCs w:val="28"/>
        </w:rPr>
      </w:pPr>
      <w:r w:rsidRPr="00D67557">
        <w:rPr>
          <w:sz w:val="28"/>
          <w:szCs w:val="28"/>
        </w:rPr>
        <w:t>Отправляется</w:t>
      </w:r>
      <w:r w:rsidRPr="00D67557">
        <w:rPr>
          <w:b/>
          <w:sz w:val="28"/>
          <w:szCs w:val="28"/>
        </w:rPr>
        <w:t>…(Трамвай).</w:t>
      </w:r>
    </w:p>
    <w:p w:rsidR="00D52A23" w:rsidRPr="00D67557" w:rsidRDefault="00D52A23" w:rsidP="00E362D0">
      <w:pPr>
        <w:pStyle w:val="a3"/>
        <w:spacing w:before="0" w:after="0"/>
        <w:ind w:left="720"/>
        <w:rPr>
          <w:b/>
          <w:sz w:val="28"/>
          <w:szCs w:val="28"/>
        </w:rPr>
      </w:pPr>
    </w:p>
    <w:p w:rsidR="00D52A23" w:rsidRPr="00D67557" w:rsidRDefault="00D52A23" w:rsidP="00E362D0">
      <w:pPr>
        <w:pStyle w:val="a3"/>
        <w:spacing w:before="0" w:after="0"/>
        <w:ind w:left="720"/>
        <w:rPr>
          <w:sz w:val="28"/>
          <w:szCs w:val="28"/>
        </w:rPr>
      </w:pPr>
      <w:r w:rsidRPr="00D67557">
        <w:rPr>
          <w:sz w:val="28"/>
          <w:szCs w:val="28"/>
        </w:rPr>
        <w:t>Пьет бензин, как молоко,</w:t>
      </w:r>
    </w:p>
    <w:p w:rsidR="00D52A23" w:rsidRPr="00D67557" w:rsidRDefault="00D52A23" w:rsidP="00E362D0">
      <w:pPr>
        <w:pStyle w:val="a3"/>
        <w:spacing w:before="0" w:after="0"/>
        <w:ind w:left="720"/>
        <w:rPr>
          <w:sz w:val="28"/>
          <w:szCs w:val="28"/>
        </w:rPr>
      </w:pPr>
      <w:r w:rsidRPr="00D67557">
        <w:rPr>
          <w:sz w:val="28"/>
          <w:szCs w:val="28"/>
        </w:rPr>
        <w:t>Может бегать далеко.</w:t>
      </w:r>
    </w:p>
    <w:p w:rsidR="00D52A23" w:rsidRPr="00D67557" w:rsidRDefault="00D52A23" w:rsidP="00E362D0">
      <w:pPr>
        <w:pStyle w:val="a3"/>
        <w:spacing w:before="0" w:after="0"/>
        <w:ind w:left="720"/>
        <w:rPr>
          <w:sz w:val="28"/>
          <w:szCs w:val="28"/>
        </w:rPr>
      </w:pPr>
      <w:r w:rsidRPr="00D67557">
        <w:rPr>
          <w:sz w:val="28"/>
          <w:szCs w:val="28"/>
        </w:rPr>
        <w:t>Возит грузы и людей,</w:t>
      </w:r>
    </w:p>
    <w:p w:rsidR="00D52A23" w:rsidRPr="00D67557" w:rsidRDefault="00D52A23" w:rsidP="00E362D0">
      <w:pPr>
        <w:pStyle w:val="a3"/>
        <w:spacing w:before="0" w:after="0"/>
        <w:ind w:left="720"/>
        <w:rPr>
          <w:sz w:val="28"/>
          <w:szCs w:val="28"/>
        </w:rPr>
      </w:pPr>
      <w:r w:rsidRPr="00D67557">
        <w:rPr>
          <w:sz w:val="28"/>
          <w:szCs w:val="28"/>
        </w:rPr>
        <w:t>Ты знаком, конечно, с ней.</w:t>
      </w:r>
    </w:p>
    <w:p w:rsidR="00D52A23" w:rsidRDefault="00D52A23" w:rsidP="007B15BF">
      <w:pPr>
        <w:pStyle w:val="a3"/>
        <w:spacing w:before="0" w:after="0"/>
        <w:ind w:left="720"/>
        <w:rPr>
          <w:b/>
          <w:sz w:val="28"/>
          <w:szCs w:val="28"/>
        </w:rPr>
      </w:pPr>
      <w:r w:rsidRPr="00D67557">
        <w:rPr>
          <w:sz w:val="28"/>
          <w:szCs w:val="28"/>
        </w:rPr>
        <w:t>Обувь носит из резины, называется</w:t>
      </w:r>
      <w:r w:rsidRPr="00D67557">
        <w:rPr>
          <w:b/>
          <w:sz w:val="28"/>
          <w:szCs w:val="28"/>
        </w:rPr>
        <w:t>…(Машина).</w:t>
      </w:r>
    </w:p>
    <w:p w:rsidR="007B15BF" w:rsidRPr="007B15BF" w:rsidRDefault="007B15BF" w:rsidP="007B15BF">
      <w:pPr>
        <w:pStyle w:val="a3"/>
        <w:spacing w:before="0" w:after="0"/>
        <w:ind w:left="720"/>
        <w:rPr>
          <w:b/>
          <w:sz w:val="28"/>
          <w:szCs w:val="28"/>
        </w:rPr>
      </w:pPr>
    </w:p>
    <w:p w:rsidR="00D52A23" w:rsidRPr="001E39C1" w:rsidRDefault="00E362D0" w:rsidP="00E362D0">
      <w:pPr>
        <w:pStyle w:val="a3"/>
        <w:spacing w:before="0"/>
        <w:ind w:left="360"/>
        <w:rPr>
          <w:b/>
          <w:bCs/>
          <w:sz w:val="28"/>
          <w:szCs w:val="28"/>
        </w:rPr>
      </w:pPr>
      <w:r>
        <w:rPr>
          <w:sz w:val="28"/>
          <w:szCs w:val="28"/>
        </w:rPr>
        <w:t xml:space="preserve">      </w:t>
      </w:r>
      <w:r w:rsidR="00D52A23" w:rsidRPr="00D67557">
        <w:rPr>
          <w:sz w:val="28"/>
          <w:szCs w:val="28"/>
        </w:rPr>
        <w:t>Раньше счёта и письма,</w:t>
      </w:r>
      <w:r w:rsidR="00D52A23" w:rsidRPr="00D67557">
        <w:rPr>
          <w:sz w:val="28"/>
          <w:szCs w:val="28"/>
        </w:rPr>
        <w:br/>
      </w:r>
      <w:r>
        <w:rPr>
          <w:sz w:val="28"/>
          <w:szCs w:val="28"/>
        </w:rPr>
        <w:t xml:space="preserve">      </w:t>
      </w:r>
      <w:r w:rsidR="00D52A23" w:rsidRPr="00D67557">
        <w:rPr>
          <w:sz w:val="28"/>
          <w:szCs w:val="28"/>
        </w:rPr>
        <w:t>Рисованья, чтенья,</w:t>
      </w:r>
      <w:r w:rsidR="00D52A23" w:rsidRPr="00D67557">
        <w:rPr>
          <w:sz w:val="28"/>
          <w:szCs w:val="28"/>
        </w:rPr>
        <w:br/>
      </w:r>
      <w:r>
        <w:rPr>
          <w:sz w:val="28"/>
          <w:szCs w:val="28"/>
        </w:rPr>
        <w:t xml:space="preserve">      </w:t>
      </w:r>
      <w:r w:rsidR="00D52A23" w:rsidRPr="00D67557">
        <w:rPr>
          <w:sz w:val="28"/>
          <w:szCs w:val="28"/>
        </w:rPr>
        <w:t>Всем ребятам нужно знать …?</w:t>
      </w:r>
      <w:r w:rsidR="00D52A23" w:rsidRPr="00D67557">
        <w:rPr>
          <w:sz w:val="28"/>
          <w:szCs w:val="28"/>
        </w:rPr>
        <w:br/>
      </w:r>
      <w:r w:rsidR="00D52A23" w:rsidRPr="00D67557">
        <w:rPr>
          <w:b/>
          <w:bCs/>
          <w:sz w:val="28"/>
          <w:szCs w:val="28"/>
        </w:rPr>
        <w:t xml:space="preserve">                       (Азбуку движенья!)</w:t>
      </w:r>
    </w:p>
    <w:p w:rsidR="00D52A23" w:rsidRPr="00D67557" w:rsidRDefault="00D52A23" w:rsidP="00D52A23">
      <w:pPr>
        <w:pStyle w:val="a3"/>
        <w:rPr>
          <w:sz w:val="28"/>
          <w:szCs w:val="28"/>
        </w:rPr>
      </w:pPr>
      <w:r w:rsidRPr="00D67557">
        <w:rPr>
          <w:b/>
          <w:sz w:val="28"/>
          <w:szCs w:val="28"/>
        </w:rPr>
        <w:t xml:space="preserve">Ведущий: </w:t>
      </w:r>
      <w:r w:rsidRPr="00D67557">
        <w:rPr>
          <w:sz w:val="28"/>
          <w:szCs w:val="28"/>
        </w:rPr>
        <w:t>Жюри готово.</w:t>
      </w:r>
      <w:r w:rsidRPr="00D67557">
        <w:rPr>
          <w:b/>
          <w:sz w:val="28"/>
          <w:szCs w:val="28"/>
        </w:rPr>
        <w:t xml:space="preserve"> </w:t>
      </w:r>
      <w:r w:rsidRPr="00D67557">
        <w:rPr>
          <w:sz w:val="28"/>
          <w:szCs w:val="28"/>
        </w:rPr>
        <w:t>Предоставляем слово нашему жюри.</w:t>
      </w:r>
    </w:p>
    <w:p w:rsidR="00735553" w:rsidRDefault="00D52A23" w:rsidP="00D52A23">
      <w:pPr>
        <w:rPr>
          <w:sz w:val="28"/>
          <w:szCs w:val="28"/>
        </w:rPr>
      </w:pPr>
      <w:r w:rsidRPr="00D67557">
        <w:rPr>
          <w:b/>
          <w:sz w:val="28"/>
          <w:szCs w:val="28"/>
        </w:rPr>
        <w:t xml:space="preserve">Ведущий: </w:t>
      </w:r>
      <w:r w:rsidRPr="00D67557">
        <w:rPr>
          <w:sz w:val="28"/>
          <w:szCs w:val="28"/>
        </w:rPr>
        <w:t>Хотя у нас сегодня была викторина, и одна команда немного отстала</w:t>
      </w:r>
      <w:r w:rsidR="00735553">
        <w:rPr>
          <w:sz w:val="28"/>
          <w:szCs w:val="28"/>
        </w:rPr>
        <w:t xml:space="preserve"> от другой</w:t>
      </w:r>
      <w:r w:rsidRPr="00D67557">
        <w:rPr>
          <w:sz w:val="28"/>
          <w:szCs w:val="28"/>
        </w:rPr>
        <w:t xml:space="preserve">, я считаю, что сегодня все </w:t>
      </w:r>
      <w:r>
        <w:rPr>
          <w:sz w:val="28"/>
          <w:szCs w:val="28"/>
        </w:rPr>
        <w:t xml:space="preserve">молодцы, т.к. </w:t>
      </w:r>
      <w:r w:rsidRPr="00D67557">
        <w:rPr>
          <w:sz w:val="28"/>
          <w:szCs w:val="28"/>
        </w:rPr>
        <w:t>справились</w:t>
      </w:r>
      <w:r w:rsidRPr="0058423B">
        <w:t xml:space="preserve"> </w:t>
      </w:r>
      <w:r w:rsidR="00735553">
        <w:rPr>
          <w:sz w:val="28"/>
          <w:szCs w:val="28"/>
        </w:rPr>
        <w:t xml:space="preserve"> со всеми </w:t>
      </w:r>
      <w:r w:rsidRPr="00D67557">
        <w:rPr>
          <w:sz w:val="28"/>
          <w:szCs w:val="28"/>
        </w:rPr>
        <w:t>заданиями.</w:t>
      </w:r>
      <w:r w:rsidR="0006704B">
        <w:rPr>
          <w:sz w:val="28"/>
          <w:szCs w:val="28"/>
        </w:rPr>
        <w:t xml:space="preserve"> </w:t>
      </w:r>
    </w:p>
    <w:p w:rsidR="00D52A23" w:rsidRPr="0058423B" w:rsidRDefault="0006704B" w:rsidP="00735553">
      <w:pPr>
        <w:ind w:firstLine="708"/>
      </w:pPr>
      <w:r w:rsidRPr="0006704B">
        <w:rPr>
          <w:sz w:val="28"/>
          <w:szCs w:val="28"/>
          <w:shd w:val="clear" w:color="auto" w:fill="FFFFFF"/>
        </w:rPr>
        <w:t>Я хочу вам всем пожелать здоровья, и чтобы вы всегда соблюдали правила дорожного движения, не подвергали свою жизнь и окружающих людей опасности.</w:t>
      </w:r>
    </w:p>
    <w:p w:rsidR="00D52A23" w:rsidRDefault="00D52A23" w:rsidP="00D52A23">
      <w:pPr>
        <w:ind w:firstLine="708"/>
        <w:rPr>
          <w:sz w:val="28"/>
          <w:szCs w:val="28"/>
        </w:rPr>
      </w:pPr>
      <w:r w:rsidRPr="0058423B">
        <w:rPr>
          <w:sz w:val="28"/>
          <w:szCs w:val="28"/>
        </w:rPr>
        <w:t>Ребята, давайте повторим все правила, которые мы должны соблюдать при переходе  улиц.</w:t>
      </w:r>
    </w:p>
    <w:p w:rsidR="00D52A23" w:rsidRPr="00D67557" w:rsidRDefault="00D52A23" w:rsidP="00D52A23">
      <w:pPr>
        <w:ind w:firstLine="708"/>
        <w:rPr>
          <w:sz w:val="28"/>
          <w:szCs w:val="28"/>
        </w:rPr>
      </w:pPr>
      <w:r w:rsidRPr="0058423B">
        <w:rPr>
          <w:sz w:val="28"/>
          <w:szCs w:val="28"/>
        </w:rPr>
        <w:t>(Проговаривается памятка  соблюдения правил  дорожного  движения).</w:t>
      </w:r>
    </w:p>
    <w:p w:rsidR="00D52A23" w:rsidRDefault="00D52A23" w:rsidP="00D52A23">
      <w:pPr>
        <w:jc w:val="center"/>
        <w:rPr>
          <w:sz w:val="28"/>
          <w:szCs w:val="28"/>
        </w:rPr>
      </w:pPr>
    </w:p>
    <w:p w:rsidR="009B0770" w:rsidRDefault="009B0770" w:rsidP="00D52A23">
      <w:pPr>
        <w:jc w:val="center"/>
        <w:rPr>
          <w:b/>
          <w:sz w:val="28"/>
          <w:szCs w:val="28"/>
        </w:rPr>
      </w:pPr>
    </w:p>
    <w:p w:rsidR="00D52A23" w:rsidRPr="002A27C9" w:rsidRDefault="00D52A23" w:rsidP="00D52A23">
      <w:pPr>
        <w:jc w:val="center"/>
        <w:rPr>
          <w:b/>
          <w:sz w:val="28"/>
          <w:szCs w:val="28"/>
        </w:rPr>
      </w:pPr>
      <w:r w:rsidRPr="002A27C9">
        <w:rPr>
          <w:b/>
          <w:sz w:val="28"/>
          <w:szCs w:val="28"/>
        </w:rPr>
        <w:lastRenderedPageBreak/>
        <w:t>ПАМЯТКА  СОБЛЮДЕНИЯ  ПРАВИЛ  ДОРОЖНОГО  ДВИЖЕНИЯ.</w:t>
      </w:r>
    </w:p>
    <w:p w:rsidR="00D52A23" w:rsidRPr="0058423B" w:rsidRDefault="00D52A23" w:rsidP="00D52A23">
      <w:pPr>
        <w:numPr>
          <w:ilvl w:val="0"/>
          <w:numId w:val="8"/>
        </w:numPr>
        <w:suppressAutoHyphens w:val="0"/>
        <w:spacing w:after="200" w:line="276" w:lineRule="auto"/>
        <w:rPr>
          <w:sz w:val="28"/>
          <w:szCs w:val="28"/>
        </w:rPr>
      </w:pPr>
      <w:r w:rsidRPr="0058423B">
        <w:rPr>
          <w:sz w:val="28"/>
          <w:szCs w:val="28"/>
        </w:rPr>
        <w:t>Переходи  улицу  только  у перекрёстков или там, где есть знак «Переходи» и широкие  полосы на мостовой. И только тогда, когда на светофоре  загорится  зелёный свет.</w:t>
      </w:r>
    </w:p>
    <w:p w:rsidR="00D52A23" w:rsidRPr="0058423B" w:rsidRDefault="00D52A23" w:rsidP="00D52A23">
      <w:pPr>
        <w:numPr>
          <w:ilvl w:val="0"/>
          <w:numId w:val="8"/>
        </w:numPr>
        <w:suppressAutoHyphens w:val="0"/>
        <w:spacing w:after="200" w:line="276" w:lineRule="auto"/>
        <w:rPr>
          <w:sz w:val="28"/>
          <w:szCs w:val="28"/>
        </w:rPr>
      </w:pPr>
      <w:r w:rsidRPr="0058423B">
        <w:rPr>
          <w:sz w:val="28"/>
          <w:szCs w:val="28"/>
        </w:rPr>
        <w:t>Не перебегай улицу перед  движущимся транспортом. Подождите, пока  пройдёт.</w:t>
      </w:r>
    </w:p>
    <w:p w:rsidR="00D52A23" w:rsidRPr="0058423B" w:rsidRDefault="00D52A23" w:rsidP="00D52A23">
      <w:pPr>
        <w:numPr>
          <w:ilvl w:val="0"/>
          <w:numId w:val="8"/>
        </w:numPr>
        <w:suppressAutoHyphens w:val="0"/>
        <w:spacing w:after="200" w:line="276" w:lineRule="auto"/>
        <w:rPr>
          <w:sz w:val="28"/>
          <w:szCs w:val="28"/>
        </w:rPr>
      </w:pPr>
      <w:r w:rsidRPr="0058423B">
        <w:rPr>
          <w:sz w:val="28"/>
          <w:szCs w:val="28"/>
        </w:rPr>
        <w:t>Не перебегай  улицу перед  движущимся  транспортом. Подожди, пока пройдёт.</w:t>
      </w:r>
    </w:p>
    <w:p w:rsidR="00D52A23" w:rsidRPr="0058423B" w:rsidRDefault="00D52A23" w:rsidP="00D52A23">
      <w:pPr>
        <w:numPr>
          <w:ilvl w:val="0"/>
          <w:numId w:val="8"/>
        </w:numPr>
        <w:suppressAutoHyphens w:val="0"/>
        <w:spacing w:after="200" w:line="276" w:lineRule="auto"/>
        <w:rPr>
          <w:sz w:val="28"/>
          <w:szCs w:val="28"/>
        </w:rPr>
      </w:pPr>
      <w:r w:rsidRPr="0058423B">
        <w:rPr>
          <w:sz w:val="28"/>
          <w:szCs w:val="28"/>
        </w:rPr>
        <w:t>Если на перекрёстке есть светофор, переходи  улицу только на  зелёный свет или когда загорится «Идите».</w:t>
      </w:r>
    </w:p>
    <w:p w:rsidR="00D52A23" w:rsidRPr="0058423B" w:rsidRDefault="00D52A23" w:rsidP="00D52A23">
      <w:pPr>
        <w:numPr>
          <w:ilvl w:val="0"/>
          <w:numId w:val="8"/>
        </w:numPr>
        <w:suppressAutoHyphens w:val="0"/>
        <w:spacing w:after="200" w:line="276" w:lineRule="auto"/>
        <w:rPr>
          <w:sz w:val="28"/>
          <w:szCs w:val="28"/>
        </w:rPr>
      </w:pPr>
      <w:r w:rsidRPr="0058423B">
        <w:rPr>
          <w:sz w:val="28"/>
          <w:szCs w:val="28"/>
        </w:rPr>
        <w:t>Стоящий на остановке автомобиль, автобус  или троллейбус обходи  только  сзади, чтобы вовремя увидеть, не идёт ли за ним  другая  машина, шофёр которой  тебя  не видит. Но ещё лучше  подождать, когда они уедут, и тебе станет  видна  вся улица.</w:t>
      </w:r>
    </w:p>
    <w:p w:rsidR="00DA2772" w:rsidRDefault="00DA2772" w:rsidP="00DA2772">
      <w:pPr>
        <w:pStyle w:val="a3"/>
        <w:spacing w:after="0"/>
        <w:rPr>
          <w:sz w:val="28"/>
          <w:szCs w:val="28"/>
          <w:shd w:val="clear" w:color="auto" w:fill="FFFFFF"/>
        </w:rPr>
      </w:pPr>
      <w:r>
        <w:rPr>
          <w:sz w:val="28"/>
          <w:szCs w:val="28"/>
          <w:shd w:val="clear" w:color="auto" w:fill="FFFFFF"/>
        </w:rPr>
        <w:t>Выводы.</w:t>
      </w:r>
    </w:p>
    <w:p w:rsidR="00DA2772" w:rsidRDefault="001D0F56" w:rsidP="00DA2772">
      <w:pPr>
        <w:pStyle w:val="a3"/>
        <w:spacing w:before="0" w:after="0"/>
        <w:ind w:firstLine="708"/>
        <w:rPr>
          <w:sz w:val="28"/>
          <w:szCs w:val="28"/>
          <w:shd w:val="clear" w:color="auto" w:fill="FFFFFF"/>
        </w:rPr>
      </w:pPr>
      <w:r w:rsidRPr="00DA2772">
        <w:rPr>
          <w:sz w:val="28"/>
          <w:szCs w:val="28"/>
          <w:shd w:val="clear" w:color="auto" w:fill="FFFFFF"/>
        </w:rPr>
        <w:t>Обучение правилам дорожного движения следует рассматривать как составную часть учебно–воспитательной работы в школе. Изучая ПДД, обучающиеся приобретают знания и навыки поведения на улице, усваивают правила и навыки движения на дороге.</w:t>
      </w:r>
    </w:p>
    <w:p w:rsidR="00D52A23" w:rsidRPr="00501C89" w:rsidRDefault="00DA2772" w:rsidP="00501C89">
      <w:pPr>
        <w:pStyle w:val="a3"/>
        <w:spacing w:before="0" w:after="0"/>
        <w:ind w:firstLine="708"/>
        <w:rPr>
          <w:sz w:val="28"/>
          <w:szCs w:val="28"/>
          <w:shd w:val="clear" w:color="auto" w:fill="FFFFFF"/>
        </w:rPr>
      </w:pPr>
      <w:r w:rsidRPr="00DA2772">
        <w:rPr>
          <w:sz w:val="28"/>
          <w:szCs w:val="28"/>
          <w:shd w:val="clear" w:color="auto" w:fill="FFFFFF"/>
        </w:rPr>
        <w:t>Викторина поможет детям закрепить, систематизировать, расширить и углубить знания по правилам дорожного движения; сформировать у них уважение к общему закону дорог и улиц, воспитывать дисциплинированных пешеходов, пассажиров, а, возможно, и будущих водителей.</w:t>
      </w:r>
    </w:p>
    <w:p w:rsidR="00D52A23" w:rsidRPr="00D67557" w:rsidRDefault="00D52A23" w:rsidP="00D52A23">
      <w:pPr>
        <w:pStyle w:val="a3"/>
        <w:rPr>
          <w:b/>
          <w:sz w:val="28"/>
          <w:szCs w:val="28"/>
        </w:rPr>
      </w:pPr>
      <w:r w:rsidRPr="00D67557">
        <w:rPr>
          <w:b/>
          <w:sz w:val="28"/>
          <w:szCs w:val="28"/>
        </w:rPr>
        <w:t>Используемая литература:</w:t>
      </w:r>
    </w:p>
    <w:p w:rsidR="00D52A23" w:rsidRPr="00D47531" w:rsidRDefault="00D52A23" w:rsidP="00D47531">
      <w:pPr>
        <w:pStyle w:val="a3"/>
        <w:numPr>
          <w:ilvl w:val="0"/>
          <w:numId w:val="10"/>
        </w:numPr>
        <w:spacing w:before="0" w:after="0"/>
        <w:rPr>
          <w:sz w:val="28"/>
          <w:szCs w:val="28"/>
        </w:rPr>
      </w:pPr>
      <w:r w:rsidRPr="00D47531">
        <w:rPr>
          <w:sz w:val="28"/>
          <w:szCs w:val="28"/>
        </w:rPr>
        <w:t>Тюняев</w:t>
      </w:r>
      <w:r w:rsidR="00501C89" w:rsidRPr="00D47531">
        <w:rPr>
          <w:sz w:val="28"/>
          <w:szCs w:val="28"/>
        </w:rPr>
        <w:t>,</w:t>
      </w:r>
      <w:r w:rsidR="008D4BFD" w:rsidRPr="00D47531">
        <w:rPr>
          <w:sz w:val="28"/>
          <w:szCs w:val="28"/>
        </w:rPr>
        <w:t xml:space="preserve"> А.А.</w:t>
      </w:r>
      <w:r w:rsidR="00501C89" w:rsidRPr="00D47531">
        <w:rPr>
          <w:sz w:val="28"/>
          <w:szCs w:val="28"/>
        </w:rPr>
        <w:t xml:space="preserve"> </w:t>
      </w:r>
      <w:r w:rsidR="008D4BFD" w:rsidRPr="00D47531">
        <w:rPr>
          <w:sz w:val="28"/>
          <w:szCs w:val="28"/>
        </w:rPr>
        <w:t xml:space="preserve">Правила дорожного движения/ </w:t>
      </w:r>
      <w:r w:rsidR="00501C89" w:rsidRPr="00D47531">
        <w:rPr>
          <w:sz w:val="28"/>
          <w:szCs w:val="28"/>
        </w:rPr>
        <w:t>А.А.</w:t>
      </w:r>
      <w:r w:rsidR="008D4BFD" w:rsidRPr="00D47531">
        <w:rPr>
          <w:sz w:val="28"/>
          <w:szCs w:val="28"/>
        </w:rPr>
        <w:t>Тюняев</w:t>
      </w:r>
      <w:r w:rsidR="00501C89" w:rsidRPr="00D47531">
        <w:rPr>
          <w:sz w:val="28"/>
          <w:szCs w:val="28"/>
        </w:rPr>
        <w:t xml:space="preserve"> </w:t>
      </w:r>
      <w:r w:rsidR="008D4BFD" w:rsidRPr="00D47531">
        <w:rPr>
          <w:sz w:val="28"/>
          <w:szCs w:val="28"/>
        </w:rPr>
        <w:t>– М.: Ин.</w:t>
      </w:r>
      <w:r w:rsidR="00501C89" w:rsidRPr="00D47531">
        <w:rPr>
          <w:sz w:val="28"/>
          <w:szCs w:val="28"/>
        </w:rPr>
        <w:t>,</w:t>
      </w:r>
      <w:r w:rsidR="008D4BFD" w:rsidRPr="00D47531">
        <w:rPr>
          <w:sz w:val="28"/>
          <w:szCs w:val="28"/>
        </w:rPr>
        <w:t>2004</w:t>
      </w:r>
      <w:r w:rsidRPr="00D47531">
        <w:rPr>
          <w:sz w:val="28"/>
          <w:szCs w:val="28"/>
        </w:rPr>
        <w:t xml:space="preserve">; </w:t>
      </w:r>
    </w:p>
    <w:p w:rsidR="00D47531" w:rsidRDefault="00501C89" w:rsidP="00D47531">
      <w:pPr>
        <w:pStyle w:val="a3"/>
        <w:numPr>
          <w:ilvl w:val="0"/>
          <w:numId w:val="10"/>
        </w:numPr>
        <w:spacing w:before="0" w:after="0"/>
        <w:rPr>
          <w:sz w:val="28"/>
          <w:szCs w:val="28"/>
          <w:shd w:val="clear" w:color="auto" w:fill="FFFFFF"/>
        </w:rPr>
      </w:pPr>
      <w:r w:rsidRPr="00D47531">
        <w:rPr>
          <w:sz w:val="28"/>
          <w:szCs w:val="28"/>
          <w:shd w:val="clear" w:color="auto" w:fill="FFFFFF"/>
        </w:rPr>
        <w:t>Романова, Е.А. Классные часы по ПДД / Е.А.Романова, А.Б.Малюшкина. – М., 2004.</w:t>
      </w:r>
    </w:p>
    <w:p w:rsidR="00501C89" w:rsidRPr="00D47531" w:rsidRDefault="00501C89" w:rsidP="00D47531">
      <w:pPr>
        <w:pStyle w:val="a3"/>
        <w:numPr>
          <w:ilvl w:val="0"/>
          <w:numId w:val="10"/>
        </w:numPr>
        <w:spacing w:before="0" w:after="0"/>
        <w:rPr>
          <w:sz w:val="28"/>
          <w:szCs w:val="28"/>
          <w:shd w:val="clear" w:color="auto" w:fill="FFFFFF"/>
        </w:rPr>
      </w:pPr>
      <w:r w:rsidRPr="00D47531">
        <w:rPr>
          <w:sz w:val="28"/>
          <w:szCs w:val="28"/>
          <w:shd w:val="clear" w:color="auto" w:fill="FFFFFF"/>
        </w:rPr>
        <w:t>Ижевский, П.В. Обучение правилам дорожного движени</w:t>
      </w:r>
      <w:r w:rsidR="00D47531" w:rsidRPr="00D47531">
        <w:rPr>
          <w:sz w:val="28"/>
          <w:szCs w:val="28"/>
          <w:shd w:val="clear" w:color="auto" w:fill="FFFFFF"/>
        </w:rPr>
        <w:t>я: 1-4 классы: метод пособие / П.В. Ижевский (и др.) под ред. П.В. Ижевского</w:t>
      </w:r>
      <w:r w:rsidRPr="00D47531">
        <w:rPr>
          <w:sz w:val="28"/>
          <w:szCs w:val="28"/>
          <w:shd w:val="clear" w:color="auto" w:fill="FFFFFF"/>
        </w:rPr>
        <w:t xml:space="preserve"> – М.: Просвещение, 2008.</w:t>
      </w:r>
    </w:p>
    <w:p w:rsidR="00501C89" w:rsidRPr="00D47531" w:rsidRDefault="00501C89" w:rsidP="00D47531">
      <w:pPr>
        <w:pStyle w:val="a3"/>
        <w:numPr>
          <w:ilvl w:val="0"/>
          <w:numId w:val="10"/>
        </w:numPr>
        <w:spacing w:before="0" w:after="0"/>
        <w:rPr>
          <w:sz w:val="28"/>
          <w:szCs w:val="28"/>
          <w:shd w:val="clear" w:color="auto" w:fill="FFFFFF"/>
        </w:rPr>
      </w:pPr>
      <w:r w:rsidRPr="00D47531">
        <w:rPr>
          <w:sz w:val="28"/>
          <w:szCs w:val="28"/>
          <w:shd w:val="clear" w:color="auto" w:fill="FFFFFF"/>
        </w:rPr>
        <w:t>ПДД + ЮИД – Безопасность победит: из опыта работы творческих объединений ЮИД (методические рекомендации). – М..: Министерство образования Московской области: Управление ГИБДД ГУВД, 2007.</w:t>
      </w:r>
    </w:p>
    <w:p w:rsidR="00731DA2" w:rsidRPr="000B2FBD" w:rsidRDefault="00D52A23" w:rsidP="000B2FBD">
      <w:pPr>
        <w:pStyle w:val="a3"/>
        <w:numPr>
          <w:ilvl w:val="0"/>
          <w:numId w:val="10"/>
        </w:numPr>
        <w:spacing w:before="0"/>
        <w:rPr>
          <w:sz w:val="28"/>
          <w:szCs w:val="28"/>
        </w:rPr>
      </w:pPr>
      <w:r>
        <w:rPr>
          <w:sz w:val="28"/>
          <w:szCs w:val="28"/>
        </w:rPr>
        <w:t>Материалы учителя дополнительног</w:t>
      </w:r>
      <w:r w:rsidR="000B2FBD">
        <w:rPr>
          <w:sz w:val="28"/>
          <w:szCs w:val="28"/>
        </w:rPr>
        <w:t>о образования  Кожевниковой А.Н.</w:t>
      </w:r>
    </w:p>
    <w:sectPr w:rsidR="00731DA2" w:rsidRPr="000B2FBD" w:rsidSect="00D67557">
      <w:footerReference w:type="default" r:id="rId8"/>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57" w:rsidRDefault="00AD2D57" w:rsidP="0079646E">
      <w:r>
        <w:separator/>
      </w:r>
    </w:p>
  </w:endnote>
  <w:endnote w:type="continuationSeparator" w:id="0">
    <w:p w:rsidR="00AD2D57" w:rsidRDefault="00AD2D57" w:rsidP="0079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57" w:rsidRDefault="00140C21">
    <w:pPr>
      <w:pStyle w:val="a4"/>
      <w:jc w:val="right"/>
    </w:pPr>
    <w:r>
      <w:fldChar w:fldCharType="begin"/>
    </w:r>
    <w:r w:rsidR="00D52A23">
      <w:instrText xml:space="preserve"> PAGE   \* MERGEFORMAT </w:instrText>
    </w:r>
    <w:r>
      <w:fldChar w:fldCharType="separate"/>
    </w:r>
    <w:r w:rsidR="00F075F9">
      <w:rPr>
        <w:noProof/>
      </w:rPr>
      <w:t>2</w:t>
    </w:r>
    <w:r>
      <w:fldChar w:fldCharType="end"/>
    </w:r>
  </w:p>
  <w:p w:rsidR="00D67557" w:rsidRDefault="00AD2D5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57" w:rsidRDefault="00AD2D57" w:rsidP="0079646E">
      <w:r>
        <w:separator/>
      </w:r>
    </w:p>
  </w:footnote>
  <w:footnote w:type="continuationSeparator" w:id="0">
    <w:p w:rsidR="00AD2D57" w:rsidRDefault="00AD2D57" w:rsidP="00796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EE3EA9"/>
    <w:multiLevelType w:val="hybridMultilevel"/>
    <w:tmpl w:val="38241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82EC4"/>
    <w:multiLevelType w:val="hybridMultilevel"/>
    <w:tmpl w:val="B81A3A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ABB2533"/>
    <w:multiLevelType w:val="hybridMultilevel"/>
    <w:tmpl w:val="A38A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A23"/>
    <w:rsid w:val="00004D93"/>
    <w:rsid w:val="0006704B"/>
    <w:rsid w:val="000B2FBD"/>
    <w:rsid w:val="000F13ED"/>
    <w:rsid w:val="00140C21"/>
    <w:rsid w:val="001D0F56"/>
    <w:rsid w:val="002A27C9"/>
    <w:rsid w:val="002F5419"/>
    <w:rsid w:val="00437699"/>
    <w:rsid w:val="004F03DA"/>
    <w:rsid w:val="00501C89"/>
    <w:rsid w:val="005F391F"/>
    <w:rsid w:val="00661879"/>
    <w:rsid w:val="00731DA2"/>
    <w:rsid w:val="00735553"/>
    <w:rsid w:val="00773C81"/>
    <w:rsid w:val="0079162B"/>
    <w:rsid w:val="0079646E"/>
    <w:rsid w:val="007B15BF"/>
    <w:rsid w:val="0083539F"/>
    <w:rsid w:val="008D4BFD"/>
    <w:rsid w:val="008D5D70"/>
    <w:rsid w:val="00932C9D"/>
    <w:rsid w:val="009B0770"/>
    <w:rsid w:val="00AC25CE"/>
    <w:rsid w:val="00AD2D57"/>
    <w:rsid w:val="00CE62EA"/>
    <w:rsid w:val="00D47531"/>
    <w:rsid w:val="00D52A23"/>
    <w:rsid w:val="00DA2772"/>
    <w:rsid w:val="00E0531A"/>
    <w:rsid w:val="00E362D0"/>
    <w:rsid w:val="00E57F7C"/>
    <w:rsid w:val="00E938C1"/>
    <w:rsid w:val="00E95DD5"/>
    <w:rsid w:val="00EB47F7"/>
    <w:rsid w:val="00ED71C3"/>
    <w:rsid w:val="00F075F9"/>
    <w:rsid w:val="00F30590"/>
    <w:rsid w:val="00F408F4"/>
    <w:rsid w:val="00F6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8B96"/>
  <w15:docId w15:val="{EE168786-18CF-43B2-972A-743C9B52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2A23"/>
    <w:pPr>
      <w:spacing w:before="280" w:after="280"/>
    </w:pPr>
  </w:style>
  <w:style w:type="paragraph" w:styleId="a4">
    <w:name w:val="footer"/>
    <w:basedOn w:val="a"/>
    <w:link w:val="a5"/>
    <w:uiPriority w:val="99"/>
    <w:unhideWhenUsed/>
    <w:rsid w:val="00D52A23"/>
    <w:pPr>
      <w:tabs>
        <w:tab w:val="center" w:pos="4677"/>
        <w:tab w:val="right" w:pos="9355"/>
      </w:tabs>
    </w:pPr>
  </w:style>
  <w:style w:type="character" w:customStyle="1" w:styleId="a5">
    <w:name w:val="Нижний колонтитул Знак"/>
    <w:basedOn w:val="a0"/>
    <w:link w:val="a4"/>
    <w:uiPriority w:val="99"/>
    <w:rsid w:val="00D52A23"/>
    <w:rPr>
      <w:rFonts w:ascii="Times New Roman" w:eastAsia="Times New Roman" w:hAnsi="Times New Roman" w:cs="Times New Roman"/>
      <w:sz w:val="24"/>
      <w:szCs w:val="24"/>
      <w:lang w:eastAsia="ar-SA"/>
    </w:rPr>
  </w:style>
  <w:style w:type="paragraph" w:styleId="2">
    <w:name w:val="Body Text Indent 2"/>
    <w:basedOn w:val="a"/>
    <w:link w:val="20"/>
    <w:rsid w:val="00D52A23"/>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D52A23"/>
    <w:rPr>
      <w:rFonts w:ascii="Times New Roman" w:eastAsia="Times New Roman" w:hAnsi="Times New Roman" w:cs="Times New Roman"/>
      <w:sz w:val="24"/>
      <w:szCs w:val="24"/>
      <w:lang w:eastAsia="ru-RU"/>
    </w:rPr>
  </w:style>
  <w:style w:type="paragraph" w:styleId="a6">
    <w:name w:val="List Paragraph"/>
    <w:basedOn w:val="a"/>
    <w:uiPriority w:val="34"/>
    <w:qFormat/>
    <w:rsid w:val="00D52A23"/>
    <w:pPr>
      <w:suppressAutoHyphens w:val="0"/>
      <w:spacing w:after="200" w:line="276" w:lineRule="auto"/>
      <w:ind w:left="720"/>
      <w:contextualSpacing/>
    </w:pPr>
    <w:rPr>
      <w:rFonts w:ascii="Calibri" w:eastAsia="Calibri" w:hAnsi="Calibri"/>
      <w:sz w:val="22"/>
      <w:szCs w:val="22"/>
      <w:lang w:eastAsia="en-US"/>
    </w:rPr>
  </w:style>
  <w:style w:type="paragraph" w:customStyle="1" w:styleId="c2">
    <w:name w:val="c2"/>
    <w:basedOn w:val="a"/>
    <w:rsid w:val="00E57F7C"/>
    <w:pPr>
      <w:suppressAutoHyphens w:val="0"/>
      <w:spacing w:before="100" w:beforeAutospacing="1" w:after="100" w:afterAutospacing="1"/>
    </w:pPr>
    <w:rPr>
      <w:lang w:eastAsia="ru-RU"/>
    </w:rPr>
  </w:style>
  <w:style w:type="character" w:customStyle="1" w:styleId="c0">
    <w:name w:val="c0"/>
    <w:basedOn w:val="a0"/>
    <w:rsid w:val="00E57F7C"/>
  </w:style>
  <w:style w:type="character" w:customStyle="1" w:styleId="apple-converted-space">
    <w:name w:val="apple-converted-space"/>
    <w:basedOn w:val="a0"/>
    <w:rsid w:val="00E57F7C"/>
  </w:style>
  <w:style w:type="character" w:customStyle="1" w:styleId="c1">
    <w:name w:val="c1"/>
    <w:basedOn w:val="a0"/>
    <w:rsid w:val="00E5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7704">
      <w:bodyDiv w:val="1"/>
      <w:marLeft w:val="0"/>
      <w:marRight w:val="0"/>
      <w:marTop w:val="0"/>
      <w:marBottom w:val="0"/>
      <w:divBdr>
        <w:top w:val="none" w:sz="0" w:space="0" w:color="auto"/>
        <w:left w:val="none" w:sz="0" w:space="0" w:color="auto"/>
        <w:bottom w:val="none" w:sz="0" w:space="0" w:color="auto"/>
        <w:right w:val="none" w:sz="0" w:space="0" w:color="auto"/>
      </w:divBdr>
    </w:div>
    <w:div w:id="539125973">
      <w:bodyDiv w:val="1"/>
      <w:marLeft w:val="0"/>
      <w:marRight w:val="0"/>
      <w:marTop w:val="0"/>
      <w:marBottom w:val="0"/>
      <w:divBdr>
        <w:top w:val="none" w:sz="0" w:space="0" w:color="auto"/>
        <w:left w:val="none" w:sz="0" w:space="0" w:color="auto"/>
        <w:bottom w:val="none" w:sz="0" w:space="0" w:color="auto"/>
        <w:right w:val="none" w:sz="0" w:space="0" w:color="auto"/>
      </w:divBdr>
    </w:div>
    <w:div w:id="1287617333">
      <w:bodyDiv w:val="1"/>
      <w:marLeft w:val="0"/>
      <w:marRight w:val="0"/>
      <w:marTop w:val="0"/>
      <w:marBottom w:val="0"/>
      <w:divBdr>
        <w:top w:val="none" w:sz="0" w:space="0" w:color="auto"/>
        <w:left w:val="none" w:sz="0" w:space="0" w:color="auto"/>
        <w:bottom w:val="none" w:sz="0" w:space="0" w:color="auto"/>
        <w:right w:val="none" w:sz="0" w:space="0" w:color="auto"/>
      </w:divBdr>
    </w:div>
    <w:div w:id="1909218631">
      <w:bodyDiv w:val="1"/>
      <w:marLeft w:val="0"/>
      <w:marRight w:val="0"/>
      <w:marTop w:val="0"/>
      <w:marBottom w:val="0"/>
      <w:divBdr>
        <w:top w:val="none" w:sz="0" w:space="0" w:color="auto"/>
        <w:left w:val="none" w:sz="0" w:space="0" w:color="auto"/>
        <w:bottom w:val="none" w:sz="0" w:space="0" w:color="auto"/>
        <w:right w:val="none" w:sz="0" w:space="0" w:color="auto"/>
      </w:divBdr>
    </w:div>
    <w:div w:id="1940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CDCE-FB7A-4D24-8510-334A1314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2017-03-01T13:18:00Z</dcterms:created>
  <dcterms:modified xsi:type="dcterms:W3CDTF">2019-02-15T11:11:00Z</dcterms:modified>
</cp:coreProperties>
</file>